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D9E8" w14:textId="78BEFC81" w:rsidR="005C2090" w:rsidRPr="00653309" w:rsidRDefault="00DF4E11" w:rsidP="00DF4E11">
      <w:pPr>
        <w:jc w:val="center"/>
      </w:pPr>
      <w:r>
        <w:rPr>
          <w:noProof/>
        </w:rPr>
        <w:drawing>
          <wp:inline distT="0" distB="0" distL="0" distR="0" wp14:anchorId="0438E1C5" wp14:editId="03E45BCF">
            <wp:extent cx="56102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19937" w14:textId="5A87A59B" w:rsidR="005C2090" w:rsidRPr="00653309" w:rsidRDefault="005C2090" w:rsidP="5C27EC51">
      <w:pPr>
        <w:jc w:val="center"/>
      </w:pPr>
    </w:p>
    <w:p w14:paraId="69D987EE" w14:textId="427BD614" w:rsidR="005C2090" w:rsidRPr="00DF4E11" w:rsidRDefault="5C27EC51" w:rsidP="00DF4E11">
      <w:pPr>
        <w:jc w:val="center"/>
        <w:rPr>
          <w:color w:val="000000" w:themeColor="text1"/>
        </w:rPr>
      </w:pP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W.T. WHITE LONGHORNS</w:t>
      </w:r>
    </w:p>
    <w:p w14:paraId="6020CF43" w14:textId="77777777" w:rsidR="005C2090" w:rsidRPr="00DF4E11" w:rsidRDefault="00DD0CDE" w:rsidP="00653309">
      <w:pPr>
        <w:ind w:left="101"/>
        <w:jc w:val="center"/>
        <w:rPr>
          <w:rFonts w:ascii="Tahoma" w:eastAsia="Tahoma" w:hAnsi="Tahoma" w:cs="Tahoma"/>
          <w:color w:val="000000" w:themeColor="text1"/>
          <w:sz w:val="32"/>
          <w:szCs w:val="32"/>
        </w:rPr>
      </w:pPr>
      <w:r w:rsidRPr="00DF4E11">
        <w:rPr>
          <w:rFonts w:ascii="Tahoma" w:eastAsia="Tahoma" w:hAnsi="Tahoma" w:cs="Tahoma"/>
          <w:b/>
          <w:bCs/>
          <w:color w:val="000000" w:themeColor="text1"/>
          <w:spacing w:val="1"/>
          <w:sz w:val="32"/>
          <w:szCs w:val="32"/>
        </w:rPr>
        <w:t>I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-1"/>
          <w:sz w:val="32"/>
          <w:szCs w:val="32"/>
        </w:rPr>
        <w:t>N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V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2"/>
          <w:sz w:val="32"/>
          <w:szCs w:val="32"/>
        </w:rPr>
        <w:t>I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T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1"/>
          <w:sz w:val="32"/>
          <w:szCs w:val="32"/>
        </w:rPr>
        <w:t>A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TI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2"/>
          <w:sz w:val="32"/>
          <w:szCs w:val="32"/>
        </w:rPr>
        <w:t>O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-1"/>
          <w:sz w:val="32"/>
          <w:szCs w:val="32"/>
        </w:rPr>
        <w:t>N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AL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-24"/>
          <w:sz w:val="32"/>
          <w:szCs w:val="32"/>
        </w:rPr>
        <w:t xml:space="preserve"> 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C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3"/>
          <w:sz w:val="32"/>
          <w:szCs w:val="32"/>
        </w:rPr>
        <w:t>R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-1"/>
          <w:sz w:val="32"/>
          <w:szCs w:val="32"/>
        </w:rPr>
        <w:t>O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1"/>
          <w:sz w:val="32"/>
          <w:szCs w:val="32"/>
        </w:rPr>
        <w:t>S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S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-11"/>
          <w:sz w:val="32"/>
          <w:szCs w:val="32"/>
        </w:rPr>
        <w:t xml:space="preserve"> 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2"/>
          <w:sz w:val="32"/>
          <w:szCs w:val="32"/>
        </w:rPr>
        <w:t>C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1"/>
          <w:sz w:val="32"/>
          <w:szCs w:val="32"/>
        </w:rPr>
        <w:t>O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UNTRY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-16"/>
          <w:sz w:val="32"/>
          <w:szCs w:val="32"/>
        </w:rPr>
        <w:t xml:space="preserve"> 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M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1"/>
          <w:sz w:val="32"/>
          <w:szCs w:val="32"/>
        </w:rPr>
        <w:t>E</w:t>
      </w:r>
      <w:r w:rsidRPr="00DF4E11">
        <w:rPr>
          <w:rFonts w:ascii="Tahoma" w:eastAsia="Tahoma" w:hAnsi="Tahoma" w:cs="Tahoma"/>
          <w:b/>
          <w:bCs/>
          <w:color w:val="000000" w:themeColor="text1"/>
          <w:spacing w:val="2"/>
          <w:sz w:val="32"/>
          <w:szCs w:val="32"/>
        </w:rPr>
        <w:t>E</w:t>
      </w:r>
      <w:r w:rsidRPr="00DF4E1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T</w:t>
      </w:r>
    </w:p>
    <w:p w14:paraId="3DB23ACA" w14:textId="77777777" w:rsidR="005C2090" w:rsidRDefault="005C2090">
      <w:pPr>
        <w:spacing w:line="200" w:lineRule="exact"/>
      </w:pPr>
    </w:p>
    <w:p w14:paraId="12BBD754" w14:textId="77777777" w:rsidR="005C2090" w:rsidRDefault="005C2090" w:rsidP="00031884">
      <w:pPr>
        <w:spacing w:line="276" w:lineRule="auto"/>
      </w:pPr>
    </w:p>
    <w:p w14:paraId="1FA0000C" w14:textId="43A7D8A9" w:rsidR="005C2090" w:rsidRDefault="00DD0CDE" w:rsidP="00031884">
      <w:pPr>
        <w:spacing w:before="19" w:line="276" w:lineRule="auto"/>
        <w:rPr>
          <w:rFonts w:ascii="Tahoma" w:eastAsia="Tahoma" w:hAnsi="Tahoma" w:cs="Tahoma"/>
          <w:sz w:val="24"/>
          <w:szCs w:val="24"/>
        </w:rPr>
      </w:pPr>
      <w:r w:rsidRPr="7F305FE4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D</w:t>
      </w:r>
      <w:r w:rsidRPr="7F305FE4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at</w:t>
      </w:r>
      <w:r w:rsidRPr="7F305FE4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e</w:t>
      </w:r>
      <w:r w:rsidR="009814E6">
        <w:rPr>
          <w:rFonts w:ascii="Tahoma" w:eastAsia="Tahoma" w:hAnsi="Tahoma" w:cs="Tahoma"/>
          <w:position w:val="-2"/>
          <w:sz w:val="24"/>
          <w:szCs w:val="24"/>
        </w:rPr>
        <w:t>:</w:t>
      </w:r>
      <w:r w:rsidR="009814E6"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spacing w:val="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position w:val="-2"/>
          <w:sz w:val="24"/>
          <w:szCs w:val="24"/>
        </w:rPr>
        <w:t>urd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653309">
        <w:rPr>
          <w:rFonts w:ascii="Tahoma" w:eastAsia="Tahoma" w:hAnsi="Tahoma" w:cs="Tahoma"/>
          <w:position w:val="-2"/>
          <w:sz w:val="24"/>
          <w:szCs w:val="24"/>
        </w:rPr>
        <w:t>October 8th</w:t>
      </w:r>
      <w:r>
        <w:rPr>
          <w:rFonts w:ascii="Tahoma" w:eastAsia="Tahoma" w:hAnsi="Tahoma" w:cs="Tahoma"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6 </w:t>
      </w:r>
    </w:p>
    <w:p w14:paraId="6671B98E" w14:textId="7A435BFE" w:rsidR="005C2090" w:rsidRDefault="00DD0CDE" w:rsidP="00031884">
      <w:pPr>
        <w:spacing w:before="1" w:line="276" w:lineRule="auto"/>
        <w:rPr>
          <w:rFonts w:ascii="Tahoma" w:eastAsia="Tahoma" w:hAnsi="Tahoma" w:cs="Tahoma"/>
          <w:position w:val="-2"/>
          <w:sz w:val="24"/>
          <w:szCs w:val="24"/>
        </w:rPr>
      </w:pPr>
      <w:r w:rsidRPr="5C27EC51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S</w:t>
      </w:r>
      <w:r w:rsidRPr="5C27EC51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it</w:t>
      </w:r>
      <w:r w:rsidRPr="5C27EC51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  <w:r w:rsidR="009814E6">
        <w:rPr>
          <w:rFonts w:ascii="Tahoma" w:eastAsia="Tahoma" w:hAnsi="Tahoma" w:cs="Tahoma"/>
          <w:spacing w:val="-23"/>
          <w:position w:val="-2"/>
          <w:sz w:val="24"/>
          <w:szCs w:val="24"/>
        </w:rPr>
        <w:t xml:space="preserve">    </w:t>
      </w:r>
      <w:r>
        <w:rPr>
          <w:rFonts w:ascii="Tahoma" w:eastAsia="Tahoma" w:hAnsi="Tahoma" w:cs="Tahoma"/>
          <w:spacing w:val="-23"/>
          <w:position w:val="-2"/>
          <w:sz w:val="24"/>
          <w:szCs w:val="24"/>
        </w:rPr>
        <w:t xml:space="preserve"> </w:t>
      </w:r>
      <w:r w:rsidR="00653309" w:rsidRPr="5C27EC51">
        <w:rPr>
          <w:rFonts w:ascii="Tahoma" w:eastAsia="Tahoma" w:hAnsi="Tahoma" w:cs="Tahoma"/>
          <w:position w:val="-2"/>
          <w:sz w:val="24"/>
          <w:szCs w:val="24"/>
        </w:rPr>
        <w:t>Brookhaven College</w:t>
      </w:r>
    </w:p>
    <w:p w14:paraId="4393384F" w14:textId="02032BCC" w:rsidR="002F4F6D" w:rsidRDefault="002F4F6D" w:rsidP="00031884">
      <w:pPr>
        <w:spacing w:before="1" w:line="276" w:lineRule="auto"/>
        <w:rPr>
          <w:rFonts w:ascii="Tahoma" w:eastAsia="Tahoma" w:hAnsi="Tahoma" w:cs="Tahoma"/>
          <w:position w:val="-2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ab/>
        <w:t xml:space="preserve"> 3939 Valley View Lane</w:t>
      </w:r>
    </w:p>
    <w:p w14:paraId="52CD3E0F" w14:textId="77777777" w:rsidR="002F4F6D" w:rsidRDefault="002F4F6D" w:rsidP="00031884">
      <w:pPr>
        <w:spacing w:line="276" w:lineRule="auto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position w:val="-2"/>
          <w:sz w:val="24"/>
          <w:szCs w:val="24"/>
        </w:rPr>
        <w:tab/>
        <w:t xml:space="preserve"> Farmers Branch, TX 75244</w:t>
      </w:r>
      <w:r w:rsidRPr="002F4F6D">
        <w:rPr>
          <w:rFonts w:ascii="Tahoma" w:eastAsia="Tahoma" w:hAnsi="Tahoma" w:cs="Tahoma"/>
          <w:b/>
          <w:sz w:val="24"/>
          <w:szCs w:val="24"/>
          <w:u w:val="single"/>
        </w:rPr>
        <w:t xml:space="preserve"> </w:t>
      </w:r>
    </w:p>
    <w:p w14:paraId="2D0E6601" w14:textId="77777777" w:rsidR="00031884" w:rsidRDefault="00031884" w:rsidP="00031884">
      <w:pPr>
        <w:spacing w:line="276" w:lineRule="auto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0EB6B6C4" w14:textId="2AFEB12B" w:rsidR="00ED2F52" w:rsidRDefault="00ED2F52" w:rsidP="00031884">
      <w:pPr>
        <w:spacing w:line="276" w:lineRule="auto"/>
        <w:rPr>
          <w:rFonts w:ascii="Tahoma" w:eastAsia="Tahoma" w:hAnsi="Tahoma" w:cs="Tahoma"/>
          <w:sz w:val="24"/>
          <w:szCs w:val="24"/>
        </w:rPr>
      </w:pPr>
      <w:r w:rsidRPr="5C27EC51"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E</w:t>
      </w:r>
      <w:r w:rsidRPr="5C27EC51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n</w:t>
      </w:r>
      <w:r w:rsidRPr="5C27EC51"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t</w:t>
      </w:r>
      <w:r w:rsidRPr="5C27EC51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r</w:t>
      </w:r>
      <w:r w:rsidRPr="5C27EC51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y F</w:t>
      </w:r>
      <w:r w:rsidRPr="5C27EC51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ee</w:t>
      </w:r>
      <w:r w:rsidRPr="5C27EC51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ity: </w:t>
      </w:r>
      <w:r>
        <w:rPr>
          <w:rFonts w:ascii="Tahoma" w:eastAsia="Tahoma" w:hAnsi="Tahoma" w:cs="Tahoma"/>
          <w:spacing w:val="-2"/>
          <w:sz w:val="24"/>
          <w:szCs w:val="24"/>
        </w:rPr>
        <w:t>$</w:t>
      </w:r>
      <w:r>
        <w:rPr>
          <w:rFonts w:ascii="Tahoma" w:eastAsia="Tahoma" w:hAnsi="Tahoma" w:cs="Tahoma"/>
          <w:spacing w:val="1"/>
          <w:sz w:val="24"/>
          <w:szCs w:val="24"/>
        </w:rPr>
        <w:t>150</w:t>
      </w:r>
      <w:r w:rsidR="002D4811">
        <w:rPr>
          <w:rFonts w:ascii="Tahoma" w:eastAsia="Tahoma" w:hAnsi="Tahoma" w:cs="Tahoma"/>
          <w:spacing w:val="1"/>
          <w:sz w:val="24"/>
          <w:szCs w:val="24"/>
        </w:rPr>
        <w:t xml:space="preserve"> each team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 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ity:</w:t>
      </w:r>
      <w:r w:rsidR="00DF4E11"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$</w:t>
      </w:r>
      <w:r w:rsidR="00031884">
        <w:rPr>
          <w:rFonts w:ascii="Tahoma" w:eastAsia="Tahoma" w:hAnsi="Tahoma" w:cs="Tahoma"/>
          <w:spacing w:val="1"/>
          <w:sz w:val="24"/>
          <w:szCs w:val="24"/>
        </w:rPr>
        <w:t>100</w:t>
      </w:r>
      <w:r w:rsidR="002D4811">
        <w:rPr>
          <w:rFonts w:ascii="Tahoma" w:eastAsia="Tahoma" w:hAnsi="Tahoma" w:cs="Tahoma"/>
          <w:spacing w:val="1"/>
          <w:sz w:val="24"/>
          <w:szCs w:val="24"/>
        </w:rPr>
        <w:t xml:space="preserve"> each team</w:t>
      </w:r>
    </w:p>
    <w:p w14:paraId="128E309B" w14:textId="3018585C" w:rsidR="00ED2F52" w:rsidRDefault="00ED2F52" w:rsidP="00031884">
      <w:pPr>
        <w:spacing w:line="276" w:lineRule="auto"/>
        <w:ind w:left="14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All 4 Teams: $</w:t>
      </w:r>
      <w:r>
        <w:rPr>
          <w:rFonts w:ascii="Tahoma" w:eastAsia="Tahoma" w:hAnsi="Tahoma" w:cs="Tahoma"/>
          <w:spacing w:val="-1"/>
          <w:sz w:val="24"/>
          <w:szCs w:val="24"/>
        </w:rPr>
        <w:t>3</w:t>
      </w:r>
      <w:r w:rsidR="00031884">
        <w:rPr>
          <w:rFonts w:ascii="Tahoma" w:eastAsia="Tahoma" w:hAnsi="Tahoma" w:cs="Tahoma"/>
          <w:spacing w:val="1"/>
          <w:sz w:val="24"/>
          <w:szCs w:val="24"/>
        </w:rPr>
        <w:t>50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73EB7502" w14:textId="249B9E90" w:rsidR="00ED2F52" w:rsidRDefault="00ED2F52" w:rsidP="00031884">
      <w:pPr>
        <w:spacing w:line="276" w:lineRule="auto"/>
        <w:ind w:left="14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Middle 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 Di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ion: $</w:t>
      </w:r>
      <w:r w:rsidR="00031884">
        <w:rPr>
          <w:rFonts w:ascii="Tahoma" w:eastAsia="Tahoma" w:hAnsi="Tahoma" w:cs="Tahoma"/>
          <w:sz w:val="24"/>
          <w:szCs w:val="24"/>
        </w:rPr>
        <w:t>75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2D4811">
        <w:rPr>
          <w:rFonts w:ascii="Tahoma" w:eastAsia="Tahoma" w:hAnsi="Tahoma" w:cs="Tahoma"/>
          <w:sz w:val="24"/>
          <w:szCs w:val="24"/>
        </w:rPr>
        <w:t>(1) team / $100</w:t>
      </w:r>
      <w:r w:rsidR="00031884">
        <w:rPr>
          <w:rFonts w:ascii="Tahoma" w:eastAsia="Tahoma" w:hAnsi="Tahoma" w:cs="Tahoma"/>
          <w:sz w:val="24"/>
          <w:szCs w:val="24"/>
        </w:rPr>
        <w:t xml:space="preserve"> (2) </w:t>
      </w:r>
      <w:r>
        <w:rPr>
          <w:rFonts w:ascii="Tahoma" w:eastAsia="Tahoma" w:hAnsi="Tahoma" w:cs="Tahoma"/>
          <w:sz w:val="24"/>
          <w:szCs w:val="24"/>
        </w:rPr>
        <w:t>teams</w:t>
      </w:r>
    </w:p>
    <w:p w14:paraId="1C6C0E0E" w14:textId="77777777" w:rsidR="00031884" w:rsidRDefault="00031884" w:rsidP="00031884">
      <w:pPr>
        <w:spacing w:line="276" w:lineRule="auto"/>
        <w:ind w:left="1440"/>
        <w:rPr>
          <w:rFonts w:ascii="Tahoma" w:eastAsia="Tahoma" w:hAnsi="Tahoma" w:cs="Tahoma"/>
          <w:sz w:val="24"/>
          <w:szCs w:val="24"/>
        </w:rPr>
      </w:pPr>
    </w:p>
    <w:p w14:paraId="77B2BC6A" w14:textId="77777777" w:rsidR="00031884" w:rsidRDefault="002F4F6D" w:rsidP="00031884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  <w:r w:rsidRPr="002F4F6D">
        <w:rPr>
          <w:rFonts w:ascii="Tahoma" w:eastAsia="Tahoma" w:hAnsi="Tahoma" w:cs="Tahoma"/>
          <w:b/>
          <w:sz w:val="24"/>
          <w:szCs w:val="24"/>
          <w:u w:val="single"/>
        </w:rPr>
        <w:t>Registration</w:t>
      </w:r>
      <w:r w:rsidRPr="002F4F6D">
        <w:rPr>
          <w:rFonts w:ascii="Tahoma" w:eastAsia="Tahoma" w:hAnsi="Tahoma" w:cs="Tahoma"/>
          <w:b/>
          <w:sz w:val="24"/>
          <w:szCs w:val="24"/>
        </w:rPr>
        <w:t>: Athletic.net</w:t>
      </w:r>
    </w:p>
    <w:p w14:paraId="00D3E4AA" w14:textId="1DF872EF" w:rsidR="002F4F6D" w:rsidRDefault="00031884" w:rsidP="00031884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  <w:r w:rsidRPr="00031884">
        <w:rPr>
          <w:rFonts w:ascii="Tahoma" w:eastAsia="Tahoma" w:hAnsi="Tahoma" w:cs="Tahoma"/>
          <w:b/>
          <w:sz w:val="24"/>
          <w:szCs w:val="24"/>
          <w:u w:val="single"/>
        </w:rPr>
        <w:t>Registration</w:t>
      </w:r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 </w:t>
      </w:r>
      <w:r w:rsidRPr="00031884">
        <w:rPr>
          <w:rFonts w:ascii="Tahoma" w:eastAsia="Tahoma" w:hAnsi="Tahoma" w:cs="Tahoma"/>
          <w:b/>
          <w:sz w:val="24"/>
          <w:szCs w:val="24"/>
          <w:u w:val="single"/>
        </w:rPr>
        <w:t>Deadline</w:t>
      </w:r>
      <w:r>
        <w:rPr>
          <w:rFonts w:ascii="Tahoma" w:eastAsia="Tahoma" w:hAnsi="Tahoma" w:cs="Tahoma"/>
          <w:b/>
          <w:sz w:val="24"/>
          <w:szCs w:val="24"/>
        </w:rPr>
        <w:t>: October 5</w:t>
      </w:r>
      <w:r w:rsidRPr="00031884">
        <w:rPr>
          <w:rFonts w:ascii="Tahoma" w:eastAsia="Tahoma" w:hAnsi="Tahoma" w:cs="Tahoma"/>
          <w:b/>
          <w:sz w:val="24"/>
          <w:szCs w:val="24"/>
          <w:vertAlign w:val="superscript"/>
        </w:rPr>
        <w:t>th</w:t>
      </w:r>
    </w:p>
    <w:p w14:paraId="7863F2D1" w14:textId="77777777" w:rsidR="00031884" w:rsidRPr="002F4F6D" w:rsidRDefault="00031884" w:rsidP="00031884">
      <w:pPr>
        <w:spacing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4CF993A" w14:textId="24B460C0" w:rsidR="005C2090" w:rsidRDefault="00DD0CDE" w:rsidP="00031884">
      <w:pPr>
        <w:spacing w:before="19" w:line="276" w:lineRule="auto"/>
        <w:rPr>
          <w:rFonts w:ascii="Tahoma" w:eastAsia="Tahoma" w:hAnsi="Tahoma" w:cs="Tahoma"/>
          <w:sz w:val="24"/>
          <w:szCs w:val="24"/>
        </w:rPr>
      </w:pPr>
      <w:r w:rsidRPr="5C27EC51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Cou</w:t>
      </w:r>
      <w:r w:rsidRPr="5C27EC51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rs</w:t>
      </w:r>
      <w:r w:rsidRPr="5C27EC51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e</w:t>
      </w:r>
      <w:r w:rsidR="009814E6">
        <w:rPr>
          <w:rFonts w:ascii="Tahoma" w:eastAsia="Tahoma" w:hAnsi="Tahoma" w:cs="Tahoma"/>
          <w:sz w:val="24"/>
          <w:szCs w:val="24"/>
        </w:rPr>
        <w:t xml:space="preserve">: </w:t>
      </w:r>
      <w:r w:rsidR="00CF7455">
        <w:rPr>
          <w:rFonts w:ascii="Tahoma" w:eastAsia="Tahoma" w:hAnsi="Tahoma" w:cs="Tahoma"/>
          <w:sz w:val="24"/>
          <w:szCs w:val="24"/>
        </w:rPr>
        <w:t xml:space="preserve">Races </w:t>
      </w:r>
      <w:r w:rsidR="20BEB6D2" w:rsidRPr="20BEB6D2">
        <w:rPr>
          <w:rFonts w:ascii="Tahoma" w:eastAsia="Tahoma" w:hAnsi="Tahoma" w:cs="Tahoma"/>
          <w:sz w:val="24"/>
          <w:szCs w:val="24"/>
        </w:rPr>
        <w:t xml:space="preserve">are </w:t>
      </w:r>
      <w:r w:rsidR="00CF7455">
        <w:rPr>
          <w:rFonts w:ascii="Tahoma" w:eastAsia="Tahoma" w:hAnsi="Tahoma" w:cs="Tahoma"/>
          <w:sz w:val="24"/>
          <w:szCs w:val="24"/>
        </w:rPr>
        <w:t>run on grass/ dirt trail/ j</w:t>
      </w:r>
      <w:r w:rsidR="002F4F6D">
        <w:rPr>
          <w:rFonts w:ascii="Tahoma" w:eastAsia="Tahoma" w:hAnsi="Tahoma" w:cs="Tahoma"/>
          <w:sz w:val="24"/>
          <w:szCs w:val="24"/>
        </w:rPr>
        <w:t>ogging pavement</w:t>
      </w:r>
      <w:r w:rsidR="00CF7455">
        <w:rPr>
          <w:rFonts w:ascii="Tahoma" w:eastAsia="Tahoma" w:hAnsi="Tahoma" w:cs="Tahoma"/>
          <w:sz w:val="24"/>
          <w:szCs w:val="24"/>
        </w:rPr>
        <w:t xml:space="preserve"> around Brookhaven College</w:t>
      </w:r>
    </w:p>
    <w:p w14:paraId="52914D6B" w14:textId="35E71B0D" w:rsidR="005C2090" w:rsidRDefault="00DD0CDE" w:rsidP="00031884">
      <w:pPr>
        <w:spacing w:before="9" w:line="276" w:lineRule="auto"/>
        <w:rPr>
          <w:rFonts w:ascii="Tahoma" w:eastAsia="Tahoma" w:hAnsi="Tahoma" w:cs="Tahoma"/>
          <w:sz w:val="24"/>
          <w:szCs w:val="24"/>
        </w:rPr>
      </w:pPr>
      <w:r w:rsidRPr="5C27EC51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S</w:t>
      </w:r>
      <w:r w:rsidRPr="5C27EC51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ch</w:t>
      </w:r>
      <w:r w:rsidRPr="5C27EC51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</w:t>
      </w:r>
      <w:r w:rsidRPr="5C27EC51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dul</w:t>
      </w:r>
      <w:r w:rsidRPr="5C27EC51"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e</w:t>
      </w:r>
      <w:r w:rsidRPr="20BEB6D2">
        <w:rPr>
          <w:rFonts w:ascii="Tahoma" w:eastAsia="Tahoma" w:hAnsi="Tahoma" w:cs="Tahoma"/>
          <w:sz w:val="24"/>
          <w:szCs w:val="24"/>
        </w:rPr>
        <w:t xml:space="preserve">:  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0</w:t>
      </w:r>
      <w:r w:rsidR="009814E6">
        <w:rPr>
          <w:rFonts w:ascii="Tahoma" w:eastAsia="Tahoma" w:hAnsi="Tahoma" w:cs="Tahoma"/>
          <w:position w:val="-1"/>
          <w:sz w:val="24"/>
          <w:szCs w:val="24"/>
        </w:rPr>
        <w:t xml:space="preserve">0   </w:t>
      </w:r>
      <w:r>
        <w:rPr>
          <w:rFonts w:ascii="Tahoma" w:eastAsia="Tahoma" w:hAnsi="Tahoma" w:cs="Tahoma"/>
          <w:spacing w:val="1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Regi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on</w:t>
      </w:r>
    </w:p>
    <w:p w14:paraId="679633F3" w14:textId="6FC1B127" w:rsidR="005C2090" w:rsidRDefault="00DD0CDE" w:rsidP="00031884">
      <w:pPr>
        <w:spacing w:line="276" w:lineRule="auto"/>
        <w:ind w:left="72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   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ity Girls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>A/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(5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)</w:t>
      </w:r>
      <w:r w:rsidR="00DF4E11">
        <w:rPr>
          <w:rFonts w:ascii="Tahoma" w:eastAsia="Tahoma" w:hAnsi="Tahoma" w:cs="Tahoma"/>
          <w:sz w:val="24"/>
          <w:szCs w:val="24"/>
        </w:rPr>
        <w:t xml:space="preserve"> (10 Runners)</w:t>
      </w:r>
    </w:p>
    <w:p w14:paraId="1174D58A" w14:textId="168C2D68" w:rsidR="005C2090" w:rsidRDefault="00DD0CDE" w:rsidP="00031884">
      <w:pPr>
        <w:spacing w:line="276" w:lineRule="auto"/>
        <w:ind w:left="145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 w:rsidR="009814E6"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 w:rsidR="009814E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ity Boys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z w:val="24"/>
          <w:szCs w:val="24"/>
        </w:rPr>
        <w:t>A/</w:t>
      </w:r>
      <w:r>
        <w:rPr>
          <w:rFonts w:ascii="Tahoma" w:eastAsia="Tahoma" w:hAnsi="Tahoma" w:cs="Tahoma"/>
          <w:spacing w:val="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(5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)</w:t>
      </w:r>
      <w:r w:rsidR="00DF4E11">
        <w:rPr>
          <w:rFonts w:ascii="Tahoma" w:eastAsia="Tahoma" w:hAnsi="Tahoma" w:cs="Tahoma"/>
          <w:sz w:val="24"/>
          <w:szCs w:val="24"/>
        </w:rPr>
        <w:t xml:space="preserve"> (10 Runners)</w:t>
      </w:r>
    </w:p>
    <w:p w14:paraId="5F6AE6B0" w14:textId="6FDC9D35" w:rsidR="005C2090" w:rsidRDefault="00DD0CDE" w:rsidP="00031884">
      <w:pPr>
        <w:spacing w:line="276" w:lineRule="auto"/>
        <w:ind w:left="145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0   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ity Girls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A/2A/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3</w:t>
      </w:r>
      <w:r>
        <w:rPr>
          <w:rFonts w:ascii="Tahoma" w:eastAsia="Tahoma" w:hAnsi="Tahoma" w:cs="Tahoma"/>
          <w:position w:val="-1"/>
          <w:sz w:val="24"/>
          <w:szCs w:val="24"/>
        </w:rPr>
        <w:t>A/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74"/>
          <w:position w:val="-1"/>
          <w:sz w:val="24"/>
          <w:szCs w:val="24"/>
        </w:rPr>
        <w:t xml:space="preserve"> </w:t>
      </w:r>
      <w:r w:rsidR="00653309">
        <w:rPr>
          <w:rFonts w:ascii="Tahoma" w:eastAsia="Tahoma" w:hAnsi="Tahoma" w:cs="Tahoma"/>
          <w:position w:val="-1"/>
          <w:sz w:val="24"/>
          <w:szCs w:val="24"/>
        </w:rPr>
        <w:t>(2 miles)</w:t>
      </w:r>
      <w:r w:rsidR="00DF4E11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="00DF4E11">
        <w:rPr>
          <w:rFonts w:ascii="Tahoma" w:eastAsia="Tahoma" w:hAnsi="Tahoma" w:cs="Tahoma"/>
          <w:sz w:val="24"/>
          <w:szCs w:val="24"/>
        </w:rPr>
        <w:t>(10 Runners)</w:t>
      </w:r>
    </w:p>
    <w:p w14:paraId="209B148D" w14:textId="7C87DB60" w:rsidR="005C2090" w:rsidRDefault="00DD0CDE" w:rsidP="00031884">
      <w:pPr>
        <w:spacing w:line="276" w:lineRule="auto"/>
        <w:ind w:left="145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0    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ity Boys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A/2A/</w:t>
      </w:r>
      <w:r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A/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(5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)</w:t>
      </w:r>
      <w:r w:rsidR="00DF4E11">
        <w:rPr>
          <w:rFonts w:ascii="Tahoma" w:eastAsia="Tahoma" w:hAnsi="Tahoma" w:cs="Tahoma"/>
          <w:sz w:val="24"/>
          <w:szCs w:val="24"/>
        </w:rPr>
        <w:t xml:space="preserve"> (10 Runners)</w:t>
      </w:r>
    </w:p>
    <w:p w14:paraId="49AC6BA0" w14:textId="02F7F707" w:rsidR="005C2090" w:rsidRDefault="00DD0CDE" w:rsidP="00031884">
      <w:pPr>
        <w:spacing w:line="276" w:lineRule="auto"/>
        <w:ind w:left="72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 </w:t>
      </w:r>
      <w:r w:rsidR="009814E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JV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Girls All Divisions (2 miles)</w:t>
      </w:r>
      <w:r w:rsidR="00DF4E11">
        <w:rPr>
          <w:rFonts w:ascii="Tahoma" w:eastAsia="Tahoma" w:hAnsi="Tahoma" w:cs="Tahoma"/>
          <w:sz w:val="24"/>
          <w:szCs w:val="24"/>
        </w:rPr>
        <w:t xml:space="preserve"> (Unlimited Runners)</w:t>
      </w:r>
    </w:p>
    <w:p w14:paraId="578DED07" w14:textId="433A4DC4" w:rsidR="005C2090" w:rsidRDefault="00DD0CDE" w:rsidP="00031884">
      <w:pPr>
        <w:spacing w:line="276" w:lineRule="auto"/>
        <w:ind w:left="145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 w:rsidR="009814E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 JV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ys All Divisions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(2 miles)</w:t>
      </w:r>
      <w:r w:rsidR="00DF4E1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DF4E11">
        <w:rPr>
          <w:rFonts w:ascii="Tahoma" w:eastAsia="Tahoma" w:hAnsi="Tahoma" w:cs="Tahoma"/>
          <w:sz w:val="24"/>
          <w:szCs w:val="24"/>
        </w:rPr>
        <w:t>(Unlimited Runners)</w:t>
      </w:r>
    </w:p>
    <w:p w14:paraId="215DEDFD" w14:textId="04F35C3D" w:rsidR="005C2090" w:rsidRDefault="00DD0CDE" w:rsidP="00031884">
      <w:pPr>
        <w:spacing w:line="276" w:lineRule="auto"/>
        <w:ind w:left="145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11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position w:val="-1"/>
          <w:sz w:val="24"/>
          <w:szCs w:val="24"/>
        </w:rPr>
        <w:t>0</w:t>
      </w:r>
      <w:r w:rsidR="009814E6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  Middle Scho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l Gir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position w:val="-1"/>
          <w:sz w:val="24"/>
          <w:szCs w:val="24"/>
        </w:rPr>
        <w:t>iles)</w:t>
      </w:r>
      <w:r w:rsidR="00DF4E11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="00DF4E11">
        <w:rPr>
          <w:rFonts w:ascii="Tahoma" w:eastAsia="Tahoma" w:hAnsi="Tahoma" w:cs="Tahoma"/>
          <w:sz w:val="24"/>
          <w:szCs w:val="24"/>
        </w:rPr>
        <w:t>(Unlimited Runners)</w:t>
      </w:r>
    </w:p>
    <w:p w14:paraId="284BFF12" w14:textId="64BAF654" w:rsidR="005C2090" w:rsidRDefault="00DD0CDE" w:rsidP="00031884">
      <w:pPr>
        <w:spacing w:line="276" w:lineRule="auto"/>
        <w:ind w:left="145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11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0</w:t>
      </w:r>
      <w:r w:rsidR="009814E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  Middle 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 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ys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miles)</w:t>
      </w:r>
      <w:r w:rsidR="00DF4E11">
        <w:rPr>
          <w:rFonts w:ascii="Tahoma" w:eastAsia="Tahoma" w:hAnsi="Tahoma" w:cs="Tahoma"/>
          <w:sz w:val="24"/>
          <w:szCs w:val="24"/>
        </w:rPr>
        <w:t xml:space="preserve"> (Unlimited Runners)</w:t>
      </w:r>
    </w:p>
    <w:p w14:paraId="419F866B" w14:textId="77777777" w:rsidR="005C2090" w:rsidRDefault="00DD0CDE" w:rsidP="00031884">
      <w:pPr>
        <w:spacing w:line="276" w:lineRule="auto"/>
        <w:ind w:right="2446"/>
        <w:rPr>
          <w:rFonts w:ascii="Tahoma" w:eastAsia="Tahoma" w:hAnsi="Tahoma" w:cs="Tahoma"/>
          <w:sz w:val="24"/>
          <w:szCs w:val="24"/>
        </w:rPr>
      </w:pP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A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ward</w:t>
      </w: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:  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phi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z w:val="24"/>
          <w:szCs w:val="24"/>
          <w:u w:val="single" w:color="000000"/>
        </w:rPr>
        <w:t>Ch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spacing w:val="2"/>
          <w:sz w:val="24"/>
          <w:szCs w:val="24"/>
          <w:u w:val="single" w:color="000000"/>
        </w:rPr>
        <w:t>m</w:t>
      </w:r>
      <w:r>
        <w:rPr>
          <w:rFonts w:ascii="Tahoma" w:eastAsia="Tahoma" w:hAnsi="Tahoma" w:cs="Tahoma"/>
          <w:sz w:val="24"/>
          <w:szCs w:val="24"/>
          <w:u w:val="single" w:color="000000"/>
        </w:rPr>
        <w:t>pi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Ru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z w:val="24"/>
          <w:szCs w:val="24"/>
          <w:u w:val="single" w:color="000000"/>
        </w:rPr>
        <w:t>n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z w:val="24"/>
          <w:szCs w:val="24"/>
          <w:u w:val="single" w:color="000000"/>
        </w:rPr>
        <w:t>r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-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U</w:t>
      </w:r>
      <w:r>
        <w:rPr>
          <w:rFonts w:ascii="Tahoma" w:eastAsia="Tahoma" w:hAnsi="Tahoma" w:cs="Tahoma"/>
          <w:sz w:val="24"/>
          <w:szCs w:val="24"/>
          <w:u w:val="single" w:color="000000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EE6124">
        <w:rPr>
          <w:rFonts w:ascii="Tahoma" w:eastAsia="Tahoma" w:hAnsi="Tahoma" w:cs="Tahoma"/>
          <w:sz w:val="24"/>
          <w:szCs w:val="24"/>
        </w:rPr>
        <w:t xml:space="preserve"> </w:t>
      </w:r>
    </w:p>
    <w:p w14:paraId="3F05DC07" w14:textId="14454A4B" w:rsidR="005C2090" w:rsidRDefault="00DD0CDE" w:rsidP="00031884">
      <w:pPr>
        <w:spacing w:line="276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  <w:r w:rsidR="009814E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 Aw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EE6124">
        <w:rPr>
          <w:rFonts w:ascii="Tahoma" w:eastAsia="Tahoma" w:hAnsi="Tahoma" w:cs="Tahoma"/>
          <w:sz w:val="24"/>
          <w:szCs w:val="24"/>
        </w:rPr>
        <w:t>15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V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ity 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2D4811">
        <w:rPr>
          <w:rFonts w:ascii="Tahoma" w:eastAsia="Tahoma" w:hAnsi="Tahoma" w:cs="Tahoma"/>
          <w:sz w:val="24"/>
          <w:szCs w:val="24"/>
        </w:rPr>
        <w:t>15</w:t>
      </w:r>
      <w:bookmarkStart w:id="0" w:name="_GoBack"/>
      <w:bookmarkEnd w:id="0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 J</w:t>
      </w:r>
      <w:r>
        <w:rPr>
          <w:rFonts w:ascii="Tahoma" w:eastAsia="Tahoma" w:hAnsi="Tahoma" w:cs="Tahoma"/>
          <w:spacing w:val="5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 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</w:p>
    <w:p w14:paraId="2D6743EC" w14:textId="77777777" w:rsidR="00031884" w:rsidRDefault="00031884" w:rsidP="00031884">
      <w:pPr>
        <w:spacing w:line="276" w:lineRule="auto"/>
        <w:ind w:left="720"/>
        <w:rPr>
          <w:rFonts w:ascii="Tahoma" w:eastAsia="Tahoma" w:hAnsi="Tahoma" w:cs="Tahoma"/>
          <w:sz w:val="24"/>
          <w:szCs w:val="24"/>
        </w:rPr>
      </w:pPr>
    </w:p>
    <w:p w14:paraId="5FA275D5" w14:textId="77777777" w:rsidR="005C2090" w:rsidRDefault="00DD0CDE" w:rsidP="00031884">
      <w:pPr>
        <w:spacing w:line="276" w:lineRule="auto"/>
        <w:ind w:right="5229"/>
        <w:rPr>
          <w:rFonts w:ascii="Tahoma" w:eastAsia="Tahoma" w:hAnsi="Tahoma" w:cs="Tahoma"/>
          <w:sz w:val="24"/>
          <w:szCs w:val="24"/>
        </w:rPr>
      </w:pP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M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ake</w:t>
      </w:r>
      <w:r w:rsidRPr="20BEB6D2">
        <w:rPr>
          <w:rFonts w:ascii="Tahoma" w:eastAsia="Tahoma" w:hAnsi="Tahoma" w:cs="Tahoma"/>
          <w:b/>
          <w:bCs/>
          <w:spacing w:val="-2"/>
          <w:sz w:val="24"/>
          <w:szCs w:val="24"/>
          <w:u w:val="thick" w:color="000000"/>
        </w:rPr>
        <w:t xml:space="preserve"> 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Ch</w:t>
      </w: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c</w:t>
      </w:r>
      <w:r w:rsidRPr="20BEB6D2"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k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s</w:t>
      </w:r>
      <w:r w:rsidRPr="20BEB6D2">
        <w:rPr>
          <w:rFonts w:ascii="Tahoma" w:eastAsia="Tahoma" w:hAnsi="Tahoma" w:cs="Tahoma"/>
          <w:b/>
          <w:bCs/>
          <w:spacing w:val="-2"/>
          <w:sz w:val="24"/>
          <w:szCs w:val="24"/>
          <w:u w:val="thick" w:color="000000"/>
        </w:rPr>
        <w:t xml:space="preserve"> 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Pa</w:t>
      </w:r>
      <w:r w:rsidRPr="20BEB6D2"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y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ab</w:t>
      </w: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l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e</w:t>
      </w:r>
      <w:r w:rsidRPr="20BEB6D2">
        <w:rPr>
          <w:rFonts w:ascii="Tahoma" w:eastAsia="Tahoma" w:hAnsi="Tahoma" w:cs="Tahoma"/>
          <w:b/>
          <w:bCs/>
          <w:spacing w:val="-2"/>
          <w:sz w:val="24"/>
          <w:szCs w:val="24"/>
          <w:u w:val="thick" w:color="000000"/>
        </w:rPr>
        <w:t xml:space="preserve"> 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&amp;</w:t>
      </w: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 xml:space="preserve"> </w:t>
      </w:r>
      <w:r w:rsidRPr="20BEB6D2"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S</w:t>
      </w: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</w:t>
      </w:r>
      <w:r w:rsidRPr="20BEB6D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nd t</w:t>
      </w:r>
      <w:r w:rsidRPr="20BEB6D2">
        <w:rPr>
          <w:rFonts w:ascii="Tahoma" w:eastAsia="Tahoma" w:hAnsi="Tahoma" w:cs="Tahoma"/>
          <w:b/>
          <w:bCs/>
          <w:spacing w:val="3"/>
          <w:sz w:val="24"/>
          <w:szCs w:val="24"/>
          <w:u w:val="thick" w:color="000000"/>
        </w:rPr>
        <w:t>o</w:t>
      </w:r>
      <w:r w:rsidRPr="20BEB6D2">
        <w:rPr>
          <w:rFonts w:ascii="Tahoma" w:eastAsia="Tahoma" w:hAnsi="Tahoma" w:cs="Tahoma"/>
          <w:sz w:val="24"/>
          <w:szCs w:val="24"/>
          <w:u w:val="thick" w:color="000000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1178753A" w14:textId="77777777" w:rsidR="00EE6124" w:rsidRPr="00EE6124" w:rsidRDefault="00EE6124" w:rsidP="00031884">
      <w:pPr>
        <w:spacing w:line="276" w:lineRule="auto"/>
        <w:ind w:right="5229"/>
        <w:rPr>
          <w:rFonts w:ascii="Tahoma" w:eastAsia="Tahoma" w:hAnsi="Tahoma" w:cs="Tahoma"/>
          <w:sz w:val="24"/>
          <w:szCs w:val="24"/>
          <w:u w:val="single"/>
        </w:rPr>
      </w:pPr>
      <w:r w:rsidRPr="20BEB6D2">
        <w:rPr>
          <w:rFonts w:ascii="Tahoma" w:eastAsia="Tahoma" w:hAnsi="Tahoma" w:cs="Tahoma"/>
          <w:b/>
          <w:bCs/>
          <w:spacing w:val="-1"/>
          <w:sz w:val="24"/>
          <w:szCs w:val="24"/>
          <w:u w:val="single"/>
        </w:rPr>
        <w:t>W.T. White High School</w:t>
      </w:r>
    </w:p>
    <w:p w14:paraId="4D57FAC5" w14:textId="38010AFB" w:rsidR="005C2090" w:rsidRDefault="00EE6124" w:rsidP="00031884">
      <w:pPr>
        <w:spacing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Attn:   Coach Martin</w:t>
      </w:r>
      <w:r w:rsidR="00DD0CDE">
        <w:rPr>
          <w:rFonts w:ascii="Tahoma" w:eastAsia="Tahoma" w:hAnsi="Tahoma" w:cs="Tahoma"/>
          <w:spacing w:val="-1"/>
          <w:sz w:val="24"/>
          <w:szCs w:val="24"/>
        </w:rPr>
        <w:t>-</w:t>
      </w:r>
      <w:r w:rsidR="00DD0CDE">
        <w:rPr>
          <w:rFonts w:ascii="Tahoma" w:eastAsia="Tahoma" w:hAnsi="Tahoma" w:cs="Tahoma"/>
          <w:sz w:val="24"/>
          <w:szCs w:val="24"/>
        </w:rPr>
        <w:t>Cr</w:t>
      </w:r>
      <w:r w:rsidR="00DD0CDE">
        <w:rPr>
          <w:rFonts w:ascii="Tahoma" w:eastAsia="Tahoma" w:hAnsi="Tahoma" w:cs="Tahoma"/>
          <w:spacing w:val="-1"/>
          <w:sz w:val="24"/>
          <w:szCs w:val="24"/>
        </w:rPr>
        <w:t>o</w:t>
      </w:r>
      <w:r w:rsidR="00DD0CDE">
        <w:rPr>
          <w:rFonts w:ascii="Tahoma" w:eastAsia="Tahoma" w:hAnsi="Tahoma" w:cs="Tahoma"/>
          <w:spacing w:val="1"/>
          <w:sz w:val="24"/>
          <w:szCs w:val="24"/>
        </w:rPr>
        <w:t>s</w:t>
      </w:r>
      <w:r w:rsidR="00DD0CDE">
        <w:rPr>
          <w:rFonts w:ascii="Tahoma" w:eastAsia="Tahoma" w:hAnsi="Tahoma" w:cs="Tahoma"/>
          <w:sz w:val="24"/>
          <w:szCs w:val="24"/>
        </w:rPr>
        <w:t>s</w:t>
      </w:r>
      <w:r w:rsidR="00DD0CDE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DD0CDE">
        <w:rPr>
          <w:rFonts w:ascii="Tahoma" w:eastAsia="Tahoma" w:hAnsi="Tahoma" w:cs="Tahoma"/>
          <w:spacing w:val="-1"/>
          <w:sz w:val="24"/>
          <w:szCs w:val="24"/>
        </w:rPr>
        <w:t>C</w:t>
      </w:r>
      <w:r w:rsidR="00DD0CDE">
        <w:rPr>
          <w:rFonts w:ascii="Tahoma" w:eastAsia="Tahoma" w:hAnsi="Tahoma" w:cs="Tahoma"/>
          <w:sz w:val="24"/>
          <w:szCs w:val="24"/>
        </w:rPr>
        <w:t>oun</w:t>
      </w:r>
      <w:r w:rsidR="00DD0CDE">
        <w:rPr>
          <w:rFonts w:ascii="Tahoma" w:eastAsia="Tahoma" w:hAnsi="Tahoma" w:cs="Tahoma"/>
          <w:spacing w:val="-1"/>
          <w:sz w:val="24"/>
          <w:szCs w:val="24"/>
        </w:rPr>
        <w:t>t</w:t>
      </w:r>
      <w:r w:rsidR="00DD0CDE">
        <w:rPr>
          <w:rFonts w:ascii="Tahoma" w:eastAsia="Tahoma" w:hAnsi="Tahoma" w:cs="Tahoma"/>
          <w:sz w:val="24"/>
          <w:szCs w:val="24"/>
        </w:rPr>
        <w:t>ry</w:t>
      </w:r>
    </w:p>
    <w:p w14:paraId="2F7C9A65" w14:textId="77777777" w:rsidR="005C2090" w:rsidRDefault="00EE6124" w:rsidP="00031884">
      <w:pPr>
        <w:spacing w:line="276" w:lineRule="auto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 xml:space="preserve">4505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Ridgeside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Drive</w:t>
      </w:r>
    </w:p>
    <w:p w14:paraId="57ECA237" w14:textId="77777777" w:rsidR="005C2090" w:rsidRDefault="00DD0CDE" w:rsidP="00031884">
      <w:pPr>
        <w:spacing w:line="276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Dall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7</w:t>
      </w:r>
      <w:r w:rsidR="00EE6124">
        <w:rPr>
          <w:rFonts w:ascii="Tahoma" w:eastAsia="Tahoma" w:hAnsi="Tahoma" w:cs="Tahoma"/>
          <w:spacing w:val="1"/>
          <w:sz w:val="24"/>
          <w:szCs w:val="24"/>
        </w:rPr>
        <w:t>5244</w:t>
      </w:r>
    </w:p>
    <w:p w14:paraId="236F01C1" w14:textId="77777777" w:rsidR="00031884" w:rsidRDefault="00031884" w:rsidP="00031884">
      <w:pPr>
        <w:spacing w:before="9" w:line="276" w:lineRule="auto"/>
        <w:rPr>
          <w:sz w:val="24"/>
          <w:szCs w:val="24"/>
        </w:rPr>
      </w:pPr>
    </w:p>
    <w:p w14:paraId="2B8F1FFE" w14:textId="423DC071" w:rsidR="005C2090" w:rsidRPr="00031884" w:rsidRDefault="00DF4E11" w:rsidP="00031884">
      <w:pPr>
        <w:spacing w:before="9" w:line="276" w:lineRule="auto"/>
        <w:rPr>
          <w:b/>
          <w:sz w:val="24"/>
          <w:szCs w:val="24"/>
        </w:rPr>
      </w:pPr>
      <w:r w:rsidRPr="00031884">
        <w:rPr>
          <w:b/>
          <w:sz w:val="24"/>
          <w:szCs w:val="24"/>
        </w:rPr>
        <w:t xml:space="preserve">Contact Information: </w:t>
      </w:r>
      <w:hyperlink r:id="rId6" w:history="1">
        <w:r w:rsidRPr="00031884">
          <w:rPr>
            <w:rStyle w:val="Hyperlink"/>
            <w:b/>
            <w:sz w:val="24"/>
            <w:szCs w:val="24"/>
          </w:rPr>
          <w:t>micmartin@dallasisd.org</w:t>
        </w:r>
      </w:hyperlink>
      <w:r w:rsidR="00031884" w:rsidRPr="00031884">
        <w:rPr>
          <w:b/>
          <w:sz w:val="24"/>
          <w:szCs w:val="24"/>
        </w:rPr>
        <w:t xml:space="preserve"> and cell (214) 777-2021 office (972) 502-6235</w:t>
      </w:r>
    </w:p>
    <w:p w14:paraId="59F9C9ED" w14:textId="77777777" w:rsidR="00EE6124" w:rsidRDefault="00EE6124" w:rsidP="00031884">
      <w:pPr>
        <w:spacing w:line="276" w:lineRule="auto"/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49F40C5C" w14:textId="77777777" w:rsidR="00EE6124" w:rsidRDefault="00EE6124" w:rsidP="00031884">
      <w:pPr>
        <w:spacing w:line="276" w:lineRule="auto"/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475921AD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04C47300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6F811B61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2C11E2E5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0CD6FB85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1BF00F90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1C949C49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1594C998" w14:textId="77777777" w:rsidR="00EE6124" w:rsidRDefault="00EE6124">
      <w:pPr>
        <w:ind w:left="192"/>
        <w:rPr>
          <w:rFonts w:ascii="Tahoma" w:eastAsia="Tahoma" w:hAnsi="Tahoma" w:cs="Tahoma"/>
          <w:b/>
          <w:sz w:val="24"/>
          <w:szCs w:val="24"/>
          <w:u w:val="thick" w:color="000000"/>
        </w:rPr>
      </w:pPr>
    </w:p>
    <w:p w14:paraId="6ADEDEED" w14:textId="77777777" w:rsidR="00EE6124" w:rsidRDefault="00EE6124">
      <w:pPr>
        <w:spacing w:line="280" w:lineRule="exact"/>
        <w:ind w:left="1592"/>
        <w:rPr>
          <w:rFonts w:ascii="Tahoma" w:eastAsia="Tahoma" w:hAnsi="Tahoma" w:cs="Tahoma"/>
          <w:b/>
          <w:spacing w:val="-1"/>
          <w:position w:val="-1"/>
          <w:sz w:val="24"/>
          <w:szCs w:val="24"/>
        </w:rPr>
      </w:pPr>
    </w:p>
    <w:p w14:paraId="418CD36E" w14:textId="77777777" w:rsidR="00EE6124" w:rsidRDefault="00EE6124">
      <w:pPr>
        <w:spacing w:line="280" w:lineRule="exact"/>
        <w:ind w:left="1592"/>
        <w:rPr>
          <w:rFonts w:ascii="Tahoma" w:eastAsia="Tahoma" w:hAnsi="Tahoma" w:cs="Tahoma"/>
          <w:b/>
          <w:spacing w:val="-1"/>
          <w:position w:val="-1"/>
          <w:sz w:val="24"/>
          <w:szCs w:val="24"/>
        </w:rPr>
      </w:pPr>
    </w:p>
    <w:p w14:paraId="6FEFC436" w14:textId="77777777" w:rsidR="00EE6124" w:rsidRDefault="00EE6124">
      <w:pPr>
        <w:spacing w:line="280" w:lineRule="exact"/>
        <w:ind w:left="1592"/>
        <w:rPr>
          <w:rFonts w:ascii="Tahoma" w:eastAsia="Tahoma" w:hAnsi="Tahoma" w:cs="Tahoma"/>
          <w:b/>
          <w:spacing w:val="-1"/>
          <w:position w:val="-1"/>
          <w:sz w:val="24"/>
          <w:szCs w:val="24"/>
        </w:rPr>
      </w:pPr>
    </w:p>
    <w:p w14:paraId="5465EA5D" w14:textId="77777777" w:rsidR="00EE6124" w:rsidRDefault="00EE6124">
      <w:pPr>
        <w:spacing w:line="280" w:lineRule="exact"/>
        <w:ind w:left="1592"/>
        <w:rPr>
          <w:rFonts w:ascii="Tahoma" w:eastAsia="Tahoma" w:hAnsi="Tahoma" w:cs="Tahoma"/>
          <w:b/>
          <w:spacing w:val="-1"/>
          <w:position w:val="-1"/>
          <w:sz w:val="24"/>
          <w:szCs w:val="24"/>
        </w:rPr>
      </w:pPr>
    </w:p>
    <w:p w14:paraId="208A9398" w14:textId="77777777" w:rsidR="00EE6124" w:rsidRDefault="00EE6124">
      <w:pPr>
        <w:spacing w:line="280" w:lineRule="exact"/>
        <w:ind w:left="1592"/>
        <w:rPr>
          <w:rFonts w:ascii="Tahoma" w:eastAsia="Tahoma" w:hAnsi="Tahoma" w:cs="Tahoma"/>
          <w:b/>
          <w:spacing w:val="-1"/>
          <w:position w:val="-1"/>
          <w:sz w:val="24"/>
          <w:szCs w:val="24"/>
        </w:rPr>
      </w:pPr>
    </w:p>
    <w:p w14:paraId="5A163B0C" w14:textId="77777777" w:rsidR="00EE6124" w:rsidRDefault="00EE6124">
      <w:pPr>
        <w:spacing w:line="280" w:lineRule="exact"/>
        <w:ind w:left="1592"/>
        <w:rPr>
          <w:rFonts w:ascii="Tahoma" w:eastAsia="Tahoma" w:hAnsi="Tahoma" w:cs="Tahoma"/>
          <w:b/>
          <w:spacing w:val="-1"/>
          <w:position w:val="-1"/>
          <w:sz w:val="24"/>
          <w:szCs w:val="24"/>
        </w:rPr>
      </w:pPr>
    </w:p>
    <w:p w14:paraId="09C33E9A" w14:textId="44561E8E" w:rsidR="005C2090" w:rsidRDefault="005C2090">
      <w:pPr>
        <w:spacing w:line="280" w:lineRule="exact"/>
        <w:ind w:left="1592"/>
      </w:pPr>
    </w:p>
    <w:p w14:paraId="3A1E5122" w14:textId="515A0467" w:rsidR="005C2090" w:rsidRDefault="005C2090" w:rsidP="00CF7455">
      <w:pPr>
        <w:spacing w:line="280" w:lineRule="exact"/>
      </w:pPr>
    </w:p>
    <w:p w14:paraId="0D14465C" w14:textId="2A5C6593" w:rsidR="005C2090" w:rsidRDefault="005C2090">
      <w:pPr>
        <w:spacing w:line="280" w:lineRule="exact"/>
        <w:ind w:left="1592"/>
      </w:pPr>
    </w:p>
    <w:p w14:paraId="6C19A7FA" w14:textId="0C357C35" w:rsidR="005C2090" w:rsidRDefault="005C2090">
      <w:pPr>
        <w:spacing w:line="280" w:lineRule="exact"/>
        <w:ind w:left="1592"/>
      </w:pPr>
    </w:p>
    <w:p w14:paraId="0048BA57" w14:textId="09AF9557" w:rsidR="005C2090" w:rsidRDefault="005C2090">
      <w:pPr>
        <w:spacing w:line="280" w:lineRule="exact"/>
        <w:ind w:left="1592"/>
      </w:pPr>
    </w:p>
    <w:p w14:paraId="63998AEF" w14:textId="47CE039E" w:rsidR="005C2090" w:rsidRDefault="005C2090">
      <w:pPr>
        <w:spacing w:line="280" w:lineRule="exact"/>
        <w:ind w:left="1592"/>
      </w:pPr>
    </w:p>
    <w:p w14:paraId="215145B8" w14:textId="07563109" w:rsidR="005C2090" w:rsidRDefault="005C2090">
      <w:pPr>
        <w:spacing w:line="280" w:lineRule="exact"/>
        <w:ind w:left="1592"/>
      </w:pPr>
    </w:p>
    <w:p w14:paraId="33AF3D3C" w14:textId="77821111" w:rsidR="005C2090" w:rsidRDefault="005C2090">
      <w:pPr>
        <w:spacing w:line="280" w:lineRule="exact"/>
        <w:ind w:left="1592"/>
      </w:pPr>
    </w:p>
    <w:p w14:paraId="4B4048AC" w14:textId="3CE44F68" w:rsidR="005C2090" w:rsidRDefault="005C2090">
      <w:pPr>
        <w:spacing w:line="280" w:lineRule="exact"/>
        <w:ind w:left="1592"/>
      </w:pPr>
    </w:p>
    <w:p w14:paraId="20A2A29F" w14:textId="77777777" w:rsidR="5C27EC51" w:rsidRDefault="5C27EC51" w:rsidP="5C27EC51">
      <w:pPr>
        <w:spacing w:line="280" w:lineRule="exact"/>
        <w:ind w:left="1592"/>
      </w:pPr>
    </w:p>
    <w:p w14:paraId="1DFB623A" w14:textId="77777777" w:rsidR="005C2090" w:rsidRDefault="005C2090">
      <w:pPr>
        <w:spacing w:before="5" w:line="260" w:lineRule="exact"/>
        <w:rPr>
          <w:sz w:val="26"/>
          <w:szCs w:val="26"/>
        </w:rPr>
      </w:pPr>
    </w:p>
    <w:p w14:paraId="37D4D031" w14:textId="77777777" w:rsidR="005C2090" w:rsidRDefault="005C2090">
      <w:pPr>
        <w:ind w:left="732"/>
      </w:pPr>
    </w:p>
    <w:p w14:paraId="51E9D099" w14:textId="77777777" w:rsidR="005C2090" w:rsidRDefault="005C2090">
      <w:pPr>
        <w:spacing w:line="280" w:lineRule="exact"/>
        <w:ind w:left="1642"/>
        <w:rPr>
          <w:rFonts w:ascii="Arial" w:eastAsia="Arial" w:hAnsi="Arial" w:cs="Arial"/>
          <w:sz w:val="24"/>
          <w:szCs w:val="24"/>
        </w:rPr>
      </w:pPr>
    </w:p>
    <w:p w14:paraId="511C50E8" w14:textId="77777777" w:rsidR="005C2090" w:rsidRDefault="005C2090">
      <w:pPr>
        <w:spacing w:before="8" w:line="180" w:lineRule="exact"/>
        <w:rPr>
          <w:sz w:val="18"/>
          <w:szCs w:val="18"/>
        </w:rPr>
      </w:pPr>
    </w:p>
    <w:p w14:paraId="609A2404" w14:textId="77777777" w:rsidR="005C2090" w:rsidRDefault="005C2090">
      <w:pPr>
        <w:spacing w:line="200" w:lineRule="exact"/>
      </w:pPr>
    </w:p>
    <w:p w14:paraId="058C3AC9" w14:textId="09231CB5" w:rsidR="005C2090" w:rsidRDefault="005C2090">
      <w:pPr>
        <w:spacing w:line="280" w:lineRule="exact"/>
        <w:ind w:left="552"/>
        <w:rPr>
          <w:rFonts w:ascii="Tahoma" w:eastAsia="Tahoma" w:hAnsi="Tahoma" w:cs="Tahoma"/>
          <w:sz w:val="25"/>
          <w:szCs w:val="25"/>
        </w:rPr>
      </w:pPr>
    </w:p>
    <w:sectPr w:rsidR="005C2090">
      <w:pgSz w:w="12240" w:h="15840"/>
      <w:pgMar w:top="380" w:right="15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7DE"/>
    <w:multiLevelType w:val="multilevel"/>
    <w:tmpl w:val="E5348F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0"/>
    <w:rsid w:val="00031884"/>
    <w:rsid w:val="002D4811"/>
    <w:rsid w:val="002F4F6D"/>
    <w:rsid w:val="005C2090"/>
    <w:rsid w:val="00653309"/>
    <w:rsid w:val="009814E6"/>
    <w:rsid w:val="00BB0B8A"/>
    <w:rsid w:val="00BF1B75"/>
    <w:rsid w:val="00CF7455"/>
    <w:rsid w:val="00DD0CDE"/>
    <w:rsid w:val="00DF4E11"/>
    <w:rsid w:val="00ED2F52"/>
    <w:rsid w:val="00EE6124"/>
    <w:rsid w:val="20BEB6D2"/>
    <w:rsid w:val="41F34A9C"/>
    <w:rsid w:val="5C27EC51"/>
    <w:rsid w:val="7F3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F5A8"/>
  <w15:docId w15:val="{CBFD6D52-B447-4EA1-ABD0-9B2B17D3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martin@dallasi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Shellie M</dc:creator>
  <cp:lastModifiedBy>Martin, Michael G</cp:lastModifiedBy>
  <cp:revision>2</cp:revision>
  <cp:lastPrinted>2016-05-18T15:33:00Z</cp:lastPrinted>
  <dcterms:created xsi:type="dcterms:W3CDTF">2016-05-18T15:34:00Z</dcterms:created>
  <dcterms:modified xsi:type="dcterms:W3CDTF">2016-05-18T15:34:00Z</dcterms:modified>
</cp:coreProperties>
</file>