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B" w:rsidRDefault="00DD41C3" w:rsidP="00C76317">
      <w:pPr>
        <w:pStyle w:val="Body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89DC17" wp14:editId="4CCD18E0">
                <wp:simplePos x="0" y="0"/>
                <wp:positionH relativeFrom="column">
                  <wp:posOffset>2085975</wp:posOffset>
                </wp:positionH>
                <wp:positionV relativeFrom="paragraph">
                  <wp:posOffset>69215</wp:posOffset>
                </wp:positionV>
                <wp:extent cx="2675255" cy="852170"/>
                <wp:effectExtent l="0" t="0" r="1079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7DB" w:rsidRPr="00DD41C3" w:rsidRDefault="00DE1881" w:rsidP="00C76317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5C57DB" w:rsidRPr="00DD41C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Date:</w:t>
                            </w:r>
                            <w:r w:rsidR="00DE1881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Thursday, May 5th </w:t>
                            </w:r>
                          </w:p>
                          <w:p w:rsidR="005C57DB" w:rsidRPr="00DD41C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Start Time: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4:00PM</w:t>
                            </w:r>
                          </w:p>
                          <w:p w:rsidR="005C57DB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Location: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Long Branch High School</w:t>
                            </w:r>
                          </w:p>
                          <w:p w:rsidR="004E3484" w:rsidRPr="00DD41C3" w:rsidRDefault="004E3484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5C57DB" w:rsidRDefault="005C57DB" w:rsidP="005C5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45pt;width:210.65pt;height:6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" strokecolor="white">
                <v:textbox>
                  <w:txbxContent>
                    <w:p w:rsidR="005C57DB" w:rsidRPr="00DD41C3" w:rsidRDefault="00DE1881" w:rsidP="00C76317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2016</w:t>
                      </w:r>
                    </w:p>
                    <w:p w:rsidR="005C57DB" w:rsidRPr="00DD41C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Date:</w:t>
                      </w:r>
                      <w:r w:rsidR="00DE1881">
                        <w:rPr>
                          <w:rFonts w:ascii="Times New Roman" w:hAnsi="Times New Roman"/>
                          <w:color w:val="auto"/>
                        </w:rPr>
                        <w:t xml:space="preserve"> Thursday, May 5th </w:t>
                      </w:r>
                    </w:p>
                    <w:p w:rsidR="005C57DB" w:rsidRPr="00DD41C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Start Time: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4:00PM</w:t>
                      </w:r>
                    </w:p>
                    <w:p w:rsidR="005C57DB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Location: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Long Branch High School</w:t>
                      </w:r>
                    </w:p>
                    <w:p w:rsidR="004E3484" w:rsidRPr="00DD41C3" w:rsidRDefault="004E3484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:rsidR="005C57DB" w:rsidRDefault="005C57DB" w:rsidP="005C57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DB" w:rsidRDefault="005C57DB" w:rsidP="00C76317">
      <w:pPr>
        <w:pStyle w:val="Body"/>
      </w:pPr>
    </w:p>
    <w:p w:rsidR="005C57DB" w:rsidRDefault="005C57DB" w:rsidP="00C76317">
      <w:pPr>
        <w:pStyle w:val="Body"/>
      </w:pPr>
    </w:p>
    <w:p w:rsidR="005C57DB" w:rsidRDefault="005C57DB" w:rsidP="000640DC">
      <w:pPr>
        <w:pStyle w:val="Body"/>
        <w:jc w:val="center"/>
      </w:pPr>
    </w:p>
    <w:p w:rsidR="002A6873" w:rsidRDefault="002A6873" w:rsidP="000640DC">
      <w:pPr>
        <w:pStyle w:val="Body"/>
        <w:jc w:val="center"/>
      </w:pPr>
    </w:p>
    <w:p w:rsidR="001E350B" w:rsidRDefault="001E350B" w:rsidP="000640DC">
      <w:pPr>
        <w:pStyle w:val="Body"/>
        <w:jc w:val="center"/>
        <w:rPr>
          <w:rFonts w:ascii="Times New Roman" w:hAnsi="Times New Roman"/>
          <w:b/>
          <w:sz w:val="24"/>
          <w:szCs w:val="24"/>
        </w:rPr>
      </w:pPr>
    </w:p>
    <w:p w:rsidR="002A6873" w:rsidRPr="001E350B" w:rsidRDefault="000E0BA6" w:rsidP="001E350B">
      <w:pPr>
        <w:pStyle w:val="Body"/>
        <w:jc w:val="center"/>
        <w:rPr>
          <w:rFonts w:ascii="Times New Roman" w:hAnsi="Times New Roman"/>
          <w:sz w:val="32"/>
          <w:szCs w:val="32"/>
        </w:rPr>
      </w:pPr>
      <w:r w:rsidRPr="001E350B">
        <w:rPr>
          <w:rFonts w:ascii="Times New Roman" w:hAnsi="Times New Roman"/>
          <w:b/>
          <w:sz w:val="32"/>
          <w:szCs w:val="32"/>
        </w:rPr>
        <w:t xml:space="preserve">**ALL ENTRIES will be done on-line at: </w:t>
      </w:r>
      <w:r w:rsidRPr="001E350B">
        <w:rPr>
          <w:rFonts w:ascii="Times New Roman" w:hAnsi="Times New Roman"/>
          <w:b/>
          <w:i/>
          <w:sz w:val="32"/>
          <w:szCs w:val="32"/>
          <w:u w:val="single"/>
        </w:rPr>
        <w:t>NJmilesplit.com</w:t>
      </w:r>
      <w:r w:rsidRPr="001E350B">
        <w:rPr>
          <w:rFonts w:ascii="Times New Roman" w:hAnsi="Times New Roman"/>
          <w:sz w:val="32"/>
          <w:szCs w:val="32"/>
        </w:rPr>
        <w:t xml:space="preserve"> </w:t>
      </w:r>
    </w:p>
    <w:p w:rsidR="002A6873" w:rsidRPr="001E350B" w:rsidRDefault="002A6873" w:rsidP="002A6873">
      <w:pPr>
        <w:jc w:val="center"/>
        <w:rPr>
          <w:rFonts w:ascii="Times New Roman" w:hAnsi="Times New Roman"/>
          <w:color w:val="auto"/>
          <w:sz w:val="32"/>
          <w:szCs w:val="32"/>
        </w:rPr>
      </w:pPr>
      <w:r w:rsidRPr="001E350B">
        <w:rPr>
          <w:rFonts w:ascii="Times New Roman" w:hAnsi="Times New Roman"/>
          <w:b/>
          <w:color w:val="auto"/>
          <w:sz w:val="32"/>
          <w:szCs w:val="32"/>
        </w:rPr>
        <w:t xml:space="preserve">On-Line-Entry </w:t>
      </w:r>
      <w:r w:rsidRPr="001E350B">
        <w:rPr>
          <w:rFonts w:ascii="Times New Roman" w:hAnsi="Times New Roman"/>
          <w:b/>
          <w:color w:val="auto"/>
          <w:sz w:val="32"/>
          <w:szCs w:val="32"/>
          <w:u w:val="double"/>
        </w:rPr>
        <w:t>Deadline</w:t>
      </w:r>
      <w:r w:rsidRPr="001E350B">
        <w:rPr>
          <w:rFonts w:ascii="Times New Roman" w:hAnsi="Times New Roman"/>
          <w:b/>
          <w:color w:val="auto"/>
          <w:sz w:val="32"/>
          <w:szCs w:val="32"/>
        </w:rPr>
        <w:t>:</w:t>
      </w:r>
      <w:r w:rsidRPr="001E350B">
        <w:rPr>
          <w:rFonts w:ascii="Times New Roman" w:hAnsi="Times New Roman"/>
          <w:color w:val="auto"/>
          <w:sz w:val="32"/>
          <w:szCs w:val="32"/>
        </w:rPr>
        <w:t xml:space="preserve"> May 3</w:t>
      </w:r>
      <w:r w:rsidRPr="001E350B">
        <w:rPr>
          <w:rFonts w:ascii="Times New Roman" w:hAnsi="Times New Roman"/>
          <w:color w:val="auto"/>
          <w:sz w:val="32"/>
          <w:szCs w:val="32"/>
          <w:vertAlign w:val="superscript"/>
        </w:rPr>
        <w:t>rd</w:t>
      </w:r>
      <w:r w:rsidRPr="001E350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0E0BA6" w:rsidRDefault="000E0BA6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D8170B" w:rsidRDefault="000E0BA6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On-line updates will be taken until 48hrs prior to the start of the meet </w:t>
      </w:r>
    </w:p>
    <w:p w:rsidR="005C57DB" w:rsidRPr="002A6873" w:rsidRDefault="000E0BA6" w:rsidP="002A6873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 additional updates will be taken the day of the meet!</w:t>
      </w:r>
      <w:r w:rsidR="00DD41C3" w:rsidRPr="005C57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01DE4" wp14:editId="7DC7AFD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838950" cy="1543050"/>
                <wp:effectExtent l="0" t="0" r="19050" b="1905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1543050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DB" w:rsidRPr="002A59F1" w:rsidRDefault="005C57DB" w:rsidP="005C57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PLEASE NOTE THE FOLLOWING:</w:t>
                            </w:r>
                          </w:p>
                          <w:p w:rsidR="005C57DB" w:rsidRPr="002A59F1" w:rsidRDefault="005C57DB" w:rsidP="005C57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5C57DB" w:rsidRDefault="0019565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Seeding will be based</w:t>
                            </w:r>
                            <w:r w:rsidR="000E0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on the Times/Marks submitted on-line at JNmilesplit.com</w:t>
                            </w:r>
                          </w:p>
                          <w:p w:rsidR="000E0BA6" w:rsidRPr="002A59F1" w:rsidRDefault="000E0BA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NOTE:  Additional entries the day of the meet will be accepted by using CARDS</w:t>
                            </w:r>
                          </w:p>
                          <w:p w:rsidR="005C57DB" w:rsidRPr="002A59F1" w:rsidRDefault="005C57DB" w:rsidP="00C76317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57DB" w:rsidRPr="002A59F1" w:rsidRDefault="000E0BA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Remember: </w:t>
                            </w:r>
                            <w:r w:rsidR="00195656"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is a Championship Meet so please use accurate and verifiable times/marks.  </w:t>
                            </w:r>
                          </w:p>
                          <w:p w:rsidR="005C57DB" w:rsidRPr="002A59F1" w:rsidRDefault="005C57DB" w:rsidP="00C76317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5656" w:rsidRPr="002A59F1" w:rsidRDefault="0019565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Flagrant </w:t>
                            </w:r>
                            <w:proofErr w:type="spellStart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mis</w:t>
                            </w:r>
                            <w:proofErr w:type="spellEnd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-seeding of your athletes will result in punitive actions taken by the games committee. </w:t>
                            </w:r>
                          </w:p>
                          <w:p w:rsidR="005C57DB" w:rsidRPr="002A59F1" w:rsidRDefault="008551DF" w:rsidP="00C76317">
                            <w:pPr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</w:rPr>
                              <w:cr/>
                            </w:r>
                          </w:p>
                          <w:p w:rsidR="005C57DB" w:rsidRPr="00DD41C3" w:rsidRDefault="00C76317" w:rsidP="00C76317">
                            <w:pPr>
                              <w:pStyle w:val="Body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proofErr w:type="gramStart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dale, NJ 07727ook Rd.</w:t>
                            </w: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>
                              <w:t>hool</w:t>
                            </w:r>
                            <w:proofErr w:type="spellEnd"/>
                            <w:proofErr w:type="gramEnd"/>
                            <w:r>
                              <w:cr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 w:rsidR="008551DF">
                              <w:cr/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da</w:t>
                            </w:r>
                          </w:p>
                          <w:p w:rsidR="005C57DB" w:rsidRPr="00DD41C3" w:rsidRDefault="00C76317" w:rsidP="00C76317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, NJ 07727ook Rd.</w:t>
                            </w:r>
                            <w:r>
                              <w:cr/>
                            </w:r>
                            <w:proofErr w:type="spellStart"/>
                            <w:proofErr w:type="gramStart"/>
                            <w:r>
                              <w:t>hool</w:t>
                            </w:r>
                            <w:proofErr w:type="spellEnd"/>
                            <w:proofErr w:type="gramEnd"/>
                            <w:r>
                              <w:cr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87.3pt;margin-top:18.4pt;width:538.5pt;height:12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" fillcolor="#9a9a9a" strokeweight="1pt">
                <v:path arrowok="t"/>
                <v:textbox inset="0,0,0,0">
                  <w:txbxContent>
                    <w:p w:rsidR="005C57DB" w:rsidRPr="002A59F1" w:rsidRDefault="005C57DB" w:rsidP="005C57DB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2A59F1">
                        <w:rPr>
                          <w:rFonts w:ascii="Times New Roman" w:hAnsi="Times New Roman"/>
                          <w:b/>
                          <w:u w:val="single"/>
                        </w:rPr>
                        <w:t>PLEASE NOTE THE FOLLOWING:</w:t>
                      </w:r>
                    </w:p>
                    <w:p w:rsidR="005C57DB" w:rsidRPr="002A59F1" w:rsidRDefault="005C57DB" w:rsidP="005C57DB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5C57DB" w:rsidRDefault="0019565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Seeding will be based</w:t>
                      </w:r>
                      <w:r w:rsidR="000E0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on the Times/Marks submitted on-line at JNmilesplit.com</w:t>
                      </w:r>
                    </w:p>
                    <w:p w:rsidR="000E0BA6" w:rsidRPr="002A59F1" w:rsidRDefault="000E0BA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NOTE:  Additional entries the day of the meet will be accepted by using CARDS</w:t>
                      </w:r>
                    </w:p>
                    <w:p w:rsidR="005C57DB" w:rsidRPr="002A59F1" w:rsidRDefault="005C57DB" w:rsidP="00C76317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57DB" w:rsidRPr="002A59F1" w:rsidRDefault="000E0BA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Remember: </w:t>
                      </w:r>
                      <w:r w:rsidR="00195656"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is a Championship Meet so please use accurate and verifiable times/marks.  </w:t>
                      </w:r>
                    </w:p>
                    <w:p w:rsidR="005C57DB" w:rsidRPr="002A59F1" w:rsidRDefault="005C57DB" w:rsidP="00C76317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95656" w:rsidRPr="002A59F1" w:rsidRDefault="0019565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Flagrant </w:t>
                      </w:r>
                      <w:proofErr w:type="spellStart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</w:t>
                      </w:r>
                      <w:proofErr w:type="spellEnd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-seeding of your athletes will result in punitive actions taken by the games committee. </w:t>
                      </w:r>
                    </w:p>
                    <w:p w:rsidR="005C57DB" w:rsidRPr="002A59F1" w:rsidRDefault="008551DF" w:rsidP="00C76317">
                      <w:pPr>
                        <w:rPr>
                          <w:rFonts w:ascii="Times New Roman" w:hAnsi="Times New Roman"/>
                          <w:color w:val="auto"/>
                        </w:rPr>
                      </w:pPr>
                      <w:r w:rsidRPr="002A59F1">
                        <w:rPr>
                          <w:rFonts w:ascii="Times New Roman" w:hAnsi="Times New Roman"/>
                        </w:rPr>
                        <w:cr/>
                      </w:r>
                    </w:p>
                    <w:p w:rsidR="005C57DB" w:rsidRPr="00DD41C3" w:rsidRDefault="00C76317" w:rsidP="00C76317">
                      <w:pPr>
                        <w:pStyle w:val="Body"/>
                        <w:rPr>
                          <w:rFonts w:ascii="Times New Roman" w:hAnsi="Times New Roman"/>
                          <w:color w:val="auto"/>
                        </w:rPr>
                      </w:pPr>
                      <w:proofErr w:type="gramStart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dale, NJ 07727ook Rd.</w:t>
                      </w: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>
                        <w:t>hool</w:t>
                      </w:r>
                      <w:proofErr w:type="spellEnd"/>
                      <w:proofErr w:type="gramEnd"/>
                      <w:r>
                        <w:cr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 w:rsidR="008551DF">
                        <w:cr/>
                      </w: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da</w:t>
                      </w:r>
                    </w:p>
                    <w:p w:rsidR="005C57DB" w:rsidRPr="00DD41C3" w:rsidRDefault="00C76317" w:rsidP="00C76317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, NJ 07727ook Rd.</w:t>
                      </w:r>
                      <w:r>
                        <w:cr/>
                      </w:r>
                      <w:proofErr w:type="spellStart"/>
                      <w:proofErr w:type="gramStart"/>
                      <w:r>
                        <w:t>hool</w:t>
                      </w:r>
                      <w:proofErr w:type="spellEnd"/>
                      <w:proofErr w:type="gramEnd"/>
                      <w:r>
                        <w:cr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C57DB" w:rsidRPr="000E0BA6" w:rsidRDefault="005C57DB" w:rsidP="00C76317">
      <w:pPr>
        <w:pStyle w:val="Body"/>
        <w:rPr>
          <w:rFonts w:ascii="Times New Roman" w:hAnsi="Times New Roman"/>
          <w:b/>
          <w:sz w:val="24"/>
          <w:szCs w:val="24"/>
        </w:rPr>
      </w:pPr>
      <w:r w:rsidRPr="00DB0D92">
        <w:rPr>
          <w:rFonts w:ascii="Times New Roman" w:hAnsi="Times New Roman"/>
          <w:b/>
          <w:sz w:val="24"/>
          <w:szCs w:val="24"/>
        </w:rPr>
        <w:t>ADDITIONAL NOTES:</w:t>
      </w: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All races will be </w:t>
      </w:r>
      <w:r w:rsidR="000671B9" w:rsidRPr="002A59F1">
        <w:rPr>
          <w:rFonts w:ascii="Times New Roman" w:hAnsi="Times New Roman"/>
          <w:sz w:val="24"/>
          <w:szCs w:val="24"/>
        </w:rPr>
        <w:t xml:space="preserve">a </w:t>
      </w:r>
      <w:r w:rsidR="000671B9" w:rsidRPr="0001139D">
        <w:rPr>
          <w:rFonts w:ascii="Times New Roman" w:hAnsi="Times New Roman"/>
          <w:b/>
          <w:sz w:val="24"/>
          <w:szCs w:val="24"/>
        </w:rPr>
        <w:t>final</w:t>
      </w:r>
      <w:r w:rsidRPr="0001139D">
        <w:rPr>
          <w:rFonts w:ascii="Times New Roman" w:hAnsi="Times New Roman"/>
          <w:b/>
          <w:sz w:val="24"/>
          <w:szCs w:val="24"/>
        </w:rPr>
        <w:t xml:space="preserve"> on time</w:t>
      </w:r>
      <w:r w:rsidRPr="002A59F1">
        <w:rPr>
          <w:rFonts w:ascii="Times New Roman" w:hAnsi="Times New Roman"/>
          <w:sz w:val="24"/>
          <w:szCs w:val="24"/>
        </w:rPr>
        <w:t>.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In the </w:t>
      </w:r>
      <w:r w:rsidRPr="0001139D">
        <w:rPr>
          <w:rFonts w:ascii="Times New Roman" w:hAnsi="Times New Roman"/>
          <w:b/>
          <w:sz w:val="24"/>
          <w:szCs w:val="24"/>
        </w:rPr>
        <w:t>Throwing</w:t>
      </w:r>
      <w:r w:rsidRPr="002A59F1">
        <w:rPr>
          <w:rFonts w:ascii="Times New Roman" w:hAnsi="Times New Roman"/>
          <w:sz w:val="24"/>
          <w:szCs w:val="24"/>
        </w:rPr>
        <w:t xml:space="preserve"> &amp; </w:t>
      </w:r>
      <w:r w:rsidRPr="0001139D">
        <w:rPr>
          <w:rFonts w:ascii="Times New Roman" w:hAnsi="Times New Roman"/>
          <w:b/>
          <w:sz w:val="24"/>
          <w:szCs w:val="24"/>
        </w:rPr>
        <w:t>Horizontal</w:t>
      </w:r>
      <w:r w:rsidRPr="002A59F1">
        <w:rPr>
          <w:rFonts w:ascii="Times New Roman" w:hAnsi="Times New Roman"/>
          <w:sz w:val="24"/>
          <w:szCs w:val="24"/>
        </w:rPr>
        <w:t xml:space="preserve"> Events:</w:t>
      </w:r>
    </w:p>
    <w:p w:rsidR="005C57DB" w:rsidRPr="002A59F1" w:rsidRDefault="008551DF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</w:t>
      </w:r>
      <w:r w:rsidR="00BB5AAE">
        <w:rPr>
          <w:rFonts w:ascii="Times New Roman" w:hAnsi="Times New Roman"/>
          <w:sz w:val="24"/>
          <w:szCs w:val="24"/>
        </w:rPr>
        <w:t>here will be No Separate Finals (3 throws or Jumps per competitor)</w:t>
      </w:r>
    </w:p>
    <w:p w:rsidR="005C57DB" w:rsidRPr="002A59F1" w:rsidRDefault="000671B9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2 athletes per event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In the </w:t>
      </w:r>
      <w:r w:rsidRPr="0001139D">
        <w:rPr>
          <w:rFonts w:ascii="Times New Roman" w:hAnsi="Times New Roman"/>
          <w:b/>
          <w:sz w:val="24"/>
          <w:szCs w:val="24"/>
        </w:rPr>
        <w:t>Vertical</w:t>
      </w:r>
      <w:r w:rsidRPr="002A59F1">
        <w:rPr>
          <w:rFonts w:ascii="Times New Roman" w:hAnsi="Times New Roman"/>
          <w:sz w:val="24"/>
          <w:szCs w:val="24"/>
        </w:rPr>
        <w:t xml:space="preserve"> Jumps: </w:t>
      </w:r>
    </w:p>
    <w:p w:rsidR="005C57DB" w:rsidRPr="002A59F1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All team</w:t>
      </w:r>
      <w:r w:rsidR="008551DF" w:rsidRPr="002A59F1">
        <w:rPr>
          <w:rFonts w:ascii="Times New Roman" w:hAnsi="Times New Roman"/>
          <w:sz w:val="24"/>
          <w:szCs w:val="24"/>
        </w:rPr>
        <w:t xml:space="preserve"> members need </w:t>
      </w:r>
      <w:r w:rsidR="008551DF" w:rsidRPr="002A59F1">
        <w:rPr>
          <w:rFonts w:ascii="Times New Roman" w:hAnsi="Times New Roman"/>
          <w:b/>
          <w:sz w:val="24"/>
          <w:szCs w:val="24"/>
          <w:u w:val="single"/>
        </w:rPr>
        <w:t>not</w:t>
      </w:r>
      <w:r w:rsidR="008551DF" w:rsidRPr="002A59F1">
        <w:rPr>
          <w:rFonts w:ascii="Times New Roman" w:hAnsi="Times New Roman"/>
          <w:sz w:val="24"/>
          <w:szCs w:val="24"/>
        </w:rPr>
        <w:t xml:space="preserve"> clear for a team to score.</w:t>
      </w:r>
    </w:p>
    <w:p w:rsidR="005C57DB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There may</w:t>
      </w:r>
      <w:r w:rsidR="00195656" w:rsidRPr="002A59F1">
        <w:rPr>
          <w:rFonts w:ascii="Times New Roman" w:hAnsi="Times New Roman"/>
          <w:sz w:val="24"/>
          <w:szCs w:val="24"/>
        </w:rPr>
        <w:t xml:space="preserve"> be a</w:t>
      </w:r>
      <w:r w:rsidR="0092310B">
        <w:rPr>
          <w:rFonts w:ascii="Times New Roman" w:hAnsi="Times New Roman"/>
          <w:sz w:val="24"/>
          <w:szCs w:val="24"/>
        </w:rPr>
        <w:t xml:space="preserve"> 6-jump rule depending on the number of competitors.  </w:t>
      </w:r>
    </w:p>
    <w:p w:rsidR="0092310B" w:rsidRDefault="0092310B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Opening heights: PV-9’ &amp; 7’   HJ- 5’2” &amp; 4’2”  </w:t>
      </w:r>
    </w:p>
    <w:p w:rsidR="0092310B" w:rsidRPr="002A59F1" w:rsidRDefault="0092310B" w:rsidP="0092310B">
      <w:pPr>
        <w:pStyle w:val="Body"/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increment will be based on the number of competitors</w:t>
      </w:r>
    </w:p>
    <w:p w:rsidR="005C57DB" w:rsidRPr="002A59F1" w:rsidRDefault="005C57DB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1139D">
        <w:rPr>
          <w:rFonts w:ascii="Times New Roman" w:hAnsi="Times New Roman"/>
          <w:b/>
          <w:sz w:val="24"/>
          <w:szCs w:val="24"/>
        </w:rPr>
        <w:t>Varsity Events</w:t>
      </w:r>
      <w:r w:rsidRPr="002A59F1">
        <w:rPr>
          <w:rFonts w:ascii="Times New Roman" w:hAnsi="Times New Roman"/>
          <w:sz w:val="24"/>
          <w:szCs w:val="24"/>
        </w:rPr>
        <w:t xml:space="preserve"> are limited to one (1) team per event.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The </w:t>
      </w:r>
      <w:r w:rsidRPr="0001139D">
        <w:rPr>
          <w:rFonts w:ascii="Times New Roman" w:hAnsi="Times New Roman"/>
          <w:b/>
          <w:sz w:val="24"/>
          <w:szCs w:val="24"/>
        </w:rPr>
        <w:t>JV Events</w:t>
      </w:r>
      <w:r w:rsidRPr="002A59F1">
        <w:rPr>
          <w:rFonts w:ascii="Times New Roman" w:hAnsi="Times New Roman"/>
          <w:sz w:val="24"/>
          <w:szCs w:val="24"/>
        </w:rPr>
        <w:t xml:space="preserve"> have unlimited entry.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7247D8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Championship p</w:t>
      </w:r>
      <w:r w:rsidR="008551DF" w:rsidRPr="002A59F1">
        <w:rPr>
          <w:rFonts w:ascii="Times New Roman" w:hAnsi="Times New Roman"/>
          <w:sz w:val="24"/>
          <w:szCs w:val="24"/>
        </w:rPr>
        <w:t>laque</w:t>
      </w:r>
      <w:r w:rsidRPr="002A59F1">
        <w:rPr>
          <w:rFonts w:ascii="Times New Roman" w:hAnsi="Times New Roman"/>
          <w:sz w:val="24"/>
          <w:szCs w:val="24"/>
        </w:rPr>
        <w:t>s</w:t>
      </w:r>
      <w:r w:rsidR="008551DF" w:rsidRPr="002A59F1">
        <w:rPr>
          <w:rFonts w:ascii="Times New Roman" w:hAnsi="Times New Roman"/>
          <w:sz w:val="24"/>
          <w:szCs w:val="24"/>
        </w:rPr>
        <w:t xml:space="preserve"> will be awarded to the top three (3)</w:t>
      </w:r>
      <w:r w:rsidRPr="002A59F1">
        <w:rPr>
          <w:rFonts w:ascii="Times New Roman" w:hAnsi="Times New Roman"/>
          <w:sz w:val="24"/>
          <w:szCs w:val="24"/>
        </w:rPr>
        <w:t xml:space="preserve"> teams</w:t>
      </w:r>
    </w:p>
    <w:p w:rsidR="005C57DB" w:rsidRPr="002A59F1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Awards to the top</w:t>
      </w:r>
      <w:r w:rsidR="008551DF" w:rsidRPr="002A59F1">
        <w:rPr>
          <w:rFonts w:ascii="Times New Roman" w:hAnsi="Times New Roman"/>
          <w:sz w:val="24"/>
          <w:szCs w:val="24"/>
        </w:rPr>
        <w:t xml:space="preserve"> six (6) teams in each </w:t>
      </w:r>
      <w:r w:rsidRPr="002A59F1">
        <w:rPr>
          <w:rFonts w:ascii="Times New Roman" w:hAnsi="Times New Roman"/>
          <w:sz w:val="24"/>
          <w:szCs w:val="24"/>
        </w:rPr>
        <w:t xml:space="preserve">varsity event &amp; top three (3) in </w:t>
      </w:r>
      <w:r w:rsidR="000671B9" w:rsidRPr="002A59F1">
        <w:rPr>
          <w:rFonts w:ascii="Times New Roman" w:hAnsi="Times New Roman"/>
          <w:sz w:val="24"/>
          <w:szCs w:val="24"/>
        </w:rPr>
        <w:t xml:space="preserve">each </w:t>
      </w:r>
      <w:r w:rsidR="005C57DB" w:rsidRPr="002A59F1">
        <w:rPr>
          <w:rFonts w:ascii="Times New Roman" w:hAnsi="Times New Roman"/>
          <w:sz w:val="24"/>
          <w:szCs w:val="24"/>
        </w:rPr>
        <w:t>JV event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7247D8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Varsity </w:t>
      </w:r>
      <w:r w:rsidR="008551DF" w:rsidRPr="002A59F1">
        <w:rPr>
          <w:rFonts w:ascii="Times New Roman" w:hAnsi="Times New Roman"/>
          <w:sz w:val="24"/>
          <w:szCs w:val="24"/>
        </w:rPr>
        <w:t>Scoring is 10-8-6-4-2-1</w:t>
      </w:r>
      <w:r w:rsidR="005C57DB" w:rsidRPr="002A59F1">
        <w:rPr>
          <w:rFonts w:ascii="Times New Roman" w:hAnsi="Times New Roman"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(Ties will not be broken - points will be split</w:t>
      </w:r>
      <w:r w:rsidRPr="002A59F1">
        <w:rPr>
          <w:rFonts w:ascii="Times New Roman" w:hAnsi="Times New Roman"/>
          <w:sz w:val="24"/>
          <w:szCs w:val="24"/>
        </w:rPr>
        <w:t>. NO scoring in JV events</w:t>
      </w:r>
      <w:r w:rsidR="008551DF" w:rsidRPr="002A59F1">
        <w:rPr>
          <w:rFonts w:ascii="Times New Roman" w:hAnsi="Times New Roman"/>
          <w:sz w:val="24"/>
          <w:szCs w:val="24"/>
        </w:rPr>
        <w:t>)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0E0BA6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Meet will be gover</w:t>
      </w:r>
      <w:r w:rsidR="008A6E6F" w:rsidRPr="002A59F1">
        <w:rPr>
          <w:rFonts w:ascii="Times New Roman" w:hAnsi="Times New Roman"/>
          <w:sz w:val="24"/>
          <w:szCs w:val="24"/>
        </w:rPr>
        <w:t>ned by the Rules of the NJSIAA.</w:t>
      </w:r>
    </w:p>
    <w:p w:rsidR="00DD41C3" w:rsidRPr="00481E9E" w:rsidRDefault="008551DF" w:rsidP="000640DC">
      <w:pPr>
        <w:pStyle w:val="Body"/>
        <w:jc w:val="center"/>
      </w:pPr>
      <w:r w:rsidRPr="002A59F1">
        <w:rPr>
          <w:rFonts w:ascii="Times New Roman" w:hAnsi="Times New Roman"/>
          <w:sz w:val="24"/>
          <w:szCs w:val="24"/>
        </w:rPr>
        <w:t>**In Case of Inclement Weather, call the Mee</w:t>
      </w:r>
      <w:r w:rsidR="00EC2ABB" w:rsidRPr="002A59F1">
        <w:rPr>
          <w:rFonts w:ascii="Times New Roman" w:hAnsi="Times New Roman"/>
          <w:sz w:val="24"/>
          <w:szCs w:val="24"/>
        </w:rPr>
        <w:t xml:space="preserve">t Director or check </w:t>
      </w:r>
      <w:r w:rsidR="00EC2ABB" w:rsidRPr="002A59F1">
        <w:rPr>
          <w:rFonts w:ascii="Times New Roman" w:hAnsi="Times New Roman"/>
          <w:b/>
          <w:sz w:val="24"/>
          <w:szCs w:val="24"/>
          <w:u w:val="single"/>
        </w:rPr>
        <w:t>shorecoaches.com</w:t>
      </w:r>
      <w:r w:rsidRPr="002A59F1">
        <w:rPr>
          <w:rFonts w:ascii="Times New Roman" w:hAnsi="Times New Roman"/>
          <w:sz w:val="24"/>
          <w:szCs w:val="24"/>
        </w:rPr>
        <w:t xml:space="preserve"> for information about cancelations and/or delays**</w:t>
      </w:r>
      <w:r w:rsidR="00CB3F67">
        <w:rPr>
          <w:rFonts w:ascii="Times New Roman" w:hAnsi="Times New Roman"/>
          <w:sz w:val="24"/>
          <w:szCs w:val="24"/>
        </w:rPr>
        <w:t xml:space="preserve"> RAIN DATE: May 6</w:t>
      </w:r>
      <w:r w:rsidR="00CB3F67" w:rsidRPr="00CB3F67">
        <w:rPr>
          <w:rFonts w:ascii="Times New Roman" w:hAnsi="Times New Roman"/>
          <w:sz w:val="24"/>
          <w:szCs w:val="24"/>
          <w:vertAlign w:val="superscript"/>
        </w:rPr>
        <w:t>th</w:t>
      </w:r>
      <w:r w:rsidR="00CB3F67">
        <w:rPr>
          <w:rFonts w:ascii="Times New Roman" w:hAnsi="Times New Roman"/>
          <w:sz w:val="24"/>
          <w:szCs w:val="24"/>
        </w:rPr>
        <w:t xml:space="preserve"> </w:t>
      </w:r>
      <w:r w:rsidRPr="00DD41C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01139D" w:rsidRDefault="0001139D" w:rsidP="00DD41C3">
      <w:pPr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1DF" w:rsidRPr="002A59F1" w:rsidRDefault="00DE1881" w:rsidP="00DD41C3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:rsidR="008551DF" w:rsidRPr="002A59F1" w:rsidRDefault="008551DF" w:rsidP="008551DF">
      <w:pPr>
        <w:jc w:val="center"/>
        <w:rPr>
          <w:rFonts w:ascii="Times New Roman" w:hAnsi="Times New Roman"/>
          <w:b/>
        </w:rPr>
      </w:pPr>
      <w:r w:rsidRPr="002A59F1">
        <w:rPr>
          <w:rFonts w:ascii="Times New Roman" w:hAnsi="Times New Roman"/>
          <w:b/>
        </w:rPr>
        <w:t>Order of Events</w:t>
      </w:r>
    </w:p>
    <w:p w:rsidR="008551DF" w:rsidRPr="002A59F1" w:rsidRDefault="007247D8" w:rsidP="008551DF">
      <w:pPr>
        <w:jc w:val="center"/>
        <w:rPr>
          <w:rFonts w:ascii="Times New Roman" w:hAnsi="Times New Roman"/>
          <w:i/>
        </w:rPr>
      </w:pPr>
      <w:r w:rsidRPr="002A59F1">
        <w:rPr>
          <w:rFonts w:ascii="Times New Roman" w:hAnsi="Times New Roman"/>
          <w:i/>
        </w:rPr>
        <w:t>Girls</w:t>
      </w:r>
      <w:r w:rsidR="008551DF" w:rsidRPr="002A59F1">
        <w:rPr>
          <w:rFonts w:ascii="Times New Roman" w:hAnsi="Times New Roman"/>
          <w:i/>
        </w:rPr>
        <w:t xml:space="preserve"> 1</w:t>
      </w:r>
      <w:r w:rsidR="008551DF" w:rsidRPr="002A59F1">
        <w:rPr>
          <w:rFonts w:ascii="Times New Roman" w:hAnsi="Times New Roman"/>
          <w:i/>
          <w:vertAlign w:val="superscript"/>
        </w:rPr>
        <w:t>st</w:t>
      </w:r>
      <w:r w:rsidR="008551DF" w:rsidRPr="002A59F1">
        <w:rPr>
          <w:rFonts w:ascii="Times New Roman" w:hAnsi="Times New Roman"/>
          <w:i/>
        </w:rPr>
        <w:t xml:space="preserve"> in all Running Events</w:t>
      </w:r>
    </w:p>
    <w:p w:rsidR="008551DF" w:rsidRPr="002A59F1" w:rsidRDefault="003709B1" w:rsidP="008551DF">
      <w:pPr>
        <w:jc w:val="center"/>
        <w:rPr>
          <w:rFonts w:ascii="Times New Roman" w:hAnsi="Times New Roman"/>
          <w:i/>
        </w:rPr>
      </w:pPr>
      <w:r w:rsidRPr="002A59F1">
        <w:rPr>
          <w:rFonts w:ascii="Times New Roman" w:hAnsi="Times New Roman"/>
          <w:i/>
        </w:rPr>
        <w:t xml:space="preserve">(Fastest heats </w:t>
      </w:r>
      <w:proofErr w:type="gramStart"/>
      <w:r w:rsidRPr="002A59F1">
        <w:rPr>
          <w:rFonts w:ascii="Times New Roman" w:hAnsi="Times New Roman"/>
          <w:i/>
        </w:rPr>
        <w:t>First</w:t>
      </w:r>
      <w:proofErr w:type="gramEnd"/>
      <w:r w:rsidR="008551DF" w:rsidRPr="002A59F1">
        <w:rPr>
          <w:rFonts w:ascii="Times New Roman" w:hAnsi="Times New Roman"/>
          <w:i/>
        </w:rPr>
        <w:t>– except Varsity 4x400)</w:t>
      </w:r>
    </w:p>
    <w:p w:rsidR="008551DF" w:rsidRPr="002A59F1" w:rsidRDefault="008551DF" w:rsidP="008551DF">
      <w:pPr>
        <w:rPr>
          <w:rFonts w:ascii="Times New Roman" w:hAnsi="Times New Roman"/>
          <w:i/>
        </w:rPr>
      </w:pPr>
    </w:p>
    <w:tbl>
      <w:tblPr>
        <w:tblW w:w="5274" w:type="dxa"/>
        <w:jc w:val="center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4"/>
      </w:tblGrid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jc w:val="center"/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59F1"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 Events</w:t>
            </w:r>
            <w:r w:rsidR="00EC2ABB" w:rsidRPr="002A59F1"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2ABB" w:rsidRPr="002A59F1">
              <w:rPr>
                <w:rFonts w:ascii="Times New Roman" w:hAnsi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(4:00PM Start)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1600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3 x 400IH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JV 4 x 200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200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JV 4 x 800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800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Shuttle Hurdle Relay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Sprint Medley (4-2-2-8)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100 (</w:t>
            </w:r>
            <w:r w:rsidRPr="002A59F1">
              <w:rPr>
                <w:rFonts w:ascii="Times New Roman" w:hAnsi="Times New Roman"/>
              </w:rPr>
              <w:t>In Lanes)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Distance Medley (12-4-8-16)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JV 4 x 400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400</w:t>
            </w:r>
          </w:p>
        </w:tc>
      </w:tr>
    </w:tbl>
    <w:p w:rsidR="008551DF" w:rsidRPr="002A59F1" w:rsidRDefault="008551DF" w:rsidP="008551DF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Spec="center" w:tblpY="131"/>
        <w:tblW w:w="6138" w:type="dxa"/>
        <w:jc w:val="center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8"/>
      </w:tblGrid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jc w:val="center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Field Events</w:t>
            </w:r>
            <w:r w:rsidRPr="002A59F1">
              <w:rPr>
                <w:rFonts w:ascii="Times New Roman" w:hAnsi="Times New Roman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2ABB" w:rsidRPr="002A59F1">
              <w:rPr>
                <w:rFonts w:ascii="Times New Roman" w:hAnsi="Times New Roman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(4:00PM Start)</w:t>
            </w:r>
          </w:p>
          <w:p w:rsidR="008551DF" w:rsidRPr="002A59F1" w:rsidRDefault="007247D8" w:rsidP="008551DF">
            <w:pPr>
              <w:jc w:val="center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  <w:i/>
              </w:rPr>
              <w:t>(All Events are 2-person</w:t>
            </w:r>
            <w:r w:rsidR="008551DF" w:rsidRPr="002A59F1">
              <w:rPr>
                <w:rFonts w:ascii="Times New Roman" w:hAnsi="Times New Roman"/>
                <w:i/>
              </w:rPr>
              <w:t xml:space="preserve"> Relays</w:t>
            </w:r>
            <w:r w:rsidR="00EC2ABB" w:rsidRPr="002A59F1">
              <w:rPr>
                <w:rFonts w:ascii="Times New Roman" w:hAnsi="Times New Roman"/>
                <w:i/>
              </w:rPr>
              <w:t xml:space="preserve"> </w:t>
            </w:r>
            <w:r w:rsidR="008551DF" w:rsidRPr="002A59F1">
              <w:rPr>
                <w:rFonts w:ascii="Times New Roman" w:hAnsi="Times New Roman"/>
                <w:i/>
              </w:rPr>
              <w:t>)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BB5AAE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SHOT PUT – Girl’</w:t>
            </w:r>
            <w:r w:rsidR="008551DF" w:rsidRPr="002A59F1">
              <w:rPr>
                <w:rFonts w:ascii="Times New Roman" w:hAnsi="Times New Roman"/>
              </w:rPr>
              <w:t>s First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BB5AAE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 – Boy’</w:t>
            </w:r>
            <w:r w:rsidR="008551DF" w:rsidRPr="002A59F1">
              <w:rPr>
                <w:rFonts w:ascii="Times New Roman" w:hAnsi="Times New Roman"/>
              </w:rPr>
              <w:t>s First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 xml:space="preserve">JAVELIN – </w:t>
            </w:r>
          </w:p>
          <w:p w:rsidR="008551DF" w:rsidRPr="002A59F1" w:rsidRDefault="003709B1" w:rsidP="008551DF">
            <w:pPr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</w:rPr>
              <w:t xml:space="preserve"> </w:t>
            </w:r>
            <w:r w:rsidR="007B4411" w:rsidRPr="002A59F1">
              <w:rPr>
                <w:rFonts w:ascii="Times New Roman" w:hAnsi="Times New Roman"/>
              </w:rPr>
              <w:t xml:space="preserve">          </w:t>
            </w:r>
            <w:r w:rsidR="007247D8" w:rsidRPr="002A59F1">
              <w:rPr>
                <w:rFonts w:ascii="Times New Roman" w:hAnsi="Times New Roman"/>
                <w:i/>
              </w:rPr>
              <w:t xml:space="preserve">Open Pit for both sexes starting @4PM 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3709B1" w:rsidRPr="002A59F1" w:rsidRDefault="003709B1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 xml:space="preserve">LONG JUMP </w:t>
            </w:r>
          </w:p>
          <w:p w:rsidR="008551DF" w:rsidRPr="002A59F1" w:rsidRDefault="008551DF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</w:rPr>
              <w:t xml:space="preserve"> </w:t>
            </w:r>
            <w:r w:rsidR="007B4411" w:rsidRPr="002A59F1">
              <w:rPr>
                <w:rFonts w:ascii="Times New Roman" w:hAnsi="Times New Roman"/>
              </w:rPr>
              <w:t xml:space="preserve">          </w:t>
            </w:r>
            <w:r w:rsidR="003709B1" w:rsidRPr="002A59F1">
              <w:rPr>
                <w:rFonts w:ascii="Times New Roman" w:hAnsi="Times New Roman"/>
                <w:i/>
              </w:rPr>
              <w:t xml:space="preserve">Open </w:t>
            </w:r>
            <w:r w:rsidR="00BB5AAE">
              <w:rPr>
                <w:rFonts w:ascii="Times New Roman" w:hAnsi="Times New Roman"/>
                <w:i/>
              </w:rPr>
              <w:t>Pit for both sexes after the TJ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3709B1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 xml:space="preserve">TRIPLE JUMP - </w:t>
            </w:r>
          </w:p>
          <w:p w:rsidR="008551DF" w:rsidRPr="002A59F1" w:rsidRDefault="003709B1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</w:rPr>
              <w:t xml:space="preserve"> </w:t>
            </w:r>
            <w:r w:rsidR="007B4411" w:rsidRPr="002A59F1">
              <w:rPr>
                <w:rFonts w:ascii="Times New Roman" w:hAnsi="Times New Roman"/>
              </w:rPr>
              <w:t xml:space="preserve">          </w:t>
            </w:r>
            <w:r w:rsidR="00BB5AAE">
              <w:rPr>
                <w:rFonts w:ascii="Times New Roman" w:hAnsi="Times New Roman"/>
                <w:i/>
              </w:rPr>
              <w:t>Open Pit for both sexes Starting at 4:00PM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>POLE VAULT</w:t>
            </w:r>
            <w:r w:rsidR="0092310B">
              <w:rPr>
                <w:rFonts w:ascii="Times New Roman" w:hAnsi="Times New Roman"/>
              </w:rPr>
              <w:t>*</w:t>
            </w:r>
            <w:r w:rsidRPr="002A59F1">
              <w:rPr>
                <w:rFonts w:ascii="Times New Roman" w:hAnsi="Times New Roman"/>
              </w:rPr>
              <w:t xml:space="preserve"> </w:t>
            </w:r>
            <w:r w:rsidR="00696F8A" w:rsidRPr="002A59F1">
              <w:rPr>
                <w:rFonts w:ascii="Times New Roman" w:hAnsi="Times New Roman"/>
              </w:rPr>
              <w:t xml:space="preserve"> </w:t>
            </w:r>
            <w:r w:rsidRPr="002A59F1">
              <w:rPr>
                <w:rFonts w:ascii="Times New Roman" w:hAnsi="Times New Roman"/>
              </w:rPr>
              <w:t xml:space="preserve"> </w:t>
            </w:r>
          </w:p>
          <w:p w:rsidR="008551DF" w:rsidRPr="002A59F1" w:rsidRDefault="00BB5AAE" w:rsidP="0092310B">
            <w:pPr>
              <w:pStyle w:val="ColorfulList-Accent11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Boy’</w:t>
            </w:r>
            <w:r w:rsidR="007B4411" w:rsidRPr="002A59F1">
              <w:rPr>
                <w:rFonts w:ascii="Times New Roman" w:hAnsi="Times New Roman"/>
                <w:i/>
              </w:rPr>
              <w:t>s First</w:t>
            </w:r>
            <w:r w:rsidR="0092310B">
              <w:rPr>
                <w:rFonts w:ascii="Times New Roman" w:hAnsi="Times New Roman"/>
                <w:i/>
              </w:rPr>
              <w:t>- Girls to follow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</w:rPr>
            </w:pPr>
            <w:r w:rsidRPr="002A59F1">
              <w:rPr>
                <w:rFonts w:ascii="Times New Roman" w:hAnsi="Times New Roman"/>
              </w:rPr>
              <w:t>HIGH JUMP</w:t>
            </w:r>
            <w:r w:rsidR="0092310B">
              <w:rPr>
                <w:rFonts w:ascii="Times New Roman" w:hAnsi="Times New Roman"/>
              </w:rPr>
              <w:t>*</w:t>
            </w:r>
            <w:r w:rsidRPr="002A59F1">
              <w:rPr>
                <w:rFonts w:ascii="Times New Roman" w:hAnsi="Times New Roman"/>
              </w:rPr>
              <w:t xml:space="preserve">  </w:t>
            </w:r>
          </w:p>
          <w:p w:rsidR="007B4411" w:rsidRPr="002A59F1" w:rsidRDefault="00BB5AAE" w:rsidP="00BB5AAE">
            <w:pPr>
              <w:pStyle w:val="ColorfulList-Accent11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Girl’</w:t>
            </w:r>
            <w:r w:rsidR="008551DF" w:rsidRPr="002A59F1">
              <w:rPr>
                <w:rFonts w:ascii="Times New Roman" w:hAnsi="Times New Roman"/>
                <w:i/>
              </w:rPr>
              <w:t xml:space="preserve">s </w:t>
            </w:r>
            <w:r w:rsidR="007B4411" w:rsidRPr="002A59F1">
              <w:rPr>
                <w:rFonts w:ascii="Times New Roman" w:hAnsi="Times New Roman"/>
                <w:i/>
              </w:rPr>
              <w:t>First</w:t>
            </w:r>
            <w:r w:rsidR="0092310B">
              <w:rPr>
                <w:rFonts w:ascii="Times New Roman" w:hAnsi="Times New Roman"/>
                <w:i/>
              </w:rPr>
              <w:t>- Boys to follow</w:t>
            </w:r>
          </w:p>
          <w:p w:rsidR="008551DF" w:rsidRPr="002A59F1" w:rsidRDefault="008551DF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3709B1" w:rsidRPr="002A59F1" w:rsidTr="007B4411">
        <w:trPr>
          <w:jc w:val="center"/>
        </w:trPr>
        <w:tc>
          <w:tcPr>
            <w:tcW w:w="6138" w:type="dxa"/>
            <w:vAlign w:val="bottom"/>
          </w:tcPr>
          <w:p w:rsidR="0092310B" w:rsidRDefault="0092310B" w:rsidP="0092310B">
            <w:pPr>
              <w:pStyle w:val="Body"/>
              <w:rPr>
                <w:rFonts w:ascii="Times New Roman" w:eastAsia="Cambria" w:hAnsi="Times New Roman"/>
                <w:color w:val="auto"/>
                <w:sz w:val="24"/>
                <w:szCs w:val="24"/>
              </w:rPr>
            </w:pPr>
          </w:p>
          <w:p w:rsidR="0092310B" w:rsidRDefault="0092310B" w:rsidP="009231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*Opening heights: PV-9’ &amp; 7’   HJ- 5’2” &amp; 4’2”  </w:t>
            </w:r>
          </w:p>
          <w:p w:rsidR="0092310B" w:rsidRPr="002A59F1" w:rsidRDefault="0092310B" w:rsidP="009231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increment will be based on the number of competitors.</w:t>
            </w:r>
          </w:p>
          <w:p w:rsidR="007B4411" w:rsidRPr="002A59F1" w:rsidRDefault="007B4411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92310B" w:rsidRPr="002A59F1" w:rsidTr="007B4411">
        <w:trPr>
          <w:jc w:val="center"/>
        </w:trPr>
        <w:tc>
          <w:tcPr>
            <w:tcW w:w="6138" w:type="dxa"/>
            <w:vAlign w:val="bottom"/>
          </w:tcPr>
          <w:p w:rsidR="0092310B" w:rsidRPr="002A59F1" w:rsidRDefault="0092310B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DD41C3" w:rsidRPr="00DD41C3" w:rsidRDefault="008551DF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1C3"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D41C3" w:rsidRPr="00DD41C3" w:rsidRDefault="00481E9E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1C3">
        <w:rPr>
          <w:rFonts w:ascii="Times New Roman" w:hAnsi="Times New Roman"/>
          <w:b/>
          <w:smallCaps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16FE5" wp14:editId="621E853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675255" cy="937895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93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C3" w:rsidRPr="00DD41C3" w:rsidRDefault="00DE1881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2016</w:t>
                            </w:r>
                          </w:p>
                          <w:p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Date:</w:t>
                            </w:r>
                            <w:r w:rsidR="00DE1881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Thursday, May 5</w:t>
                            </w:r>
                            <w:r w:rsidR="00DE1881" w:rsidRPr="00DE1881">
                              <w:rPr>
                                <w:rFonts w:ascii="Times New Roman" w:hAnsi="Times New Roman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DE1881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Start Time: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4:00PM</w:t>
                            </w:r>
                          </w:p>
                          <w:p w:rsid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Location: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Long Branch High School</w:t>
                            </w:r>
                          </w:p>
                          <w:p w:rsidR="004E3484" w:rsidRPr="00DD41C3" w:rsidRDefault="004E3484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DD41C3" w:rsidRDefault="00DD41C3" w:rsidP="00DD4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10.65pt;height:73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" strokecolor="white">
                <v:textbox>
                  <w:txbxContent>
                    <w:p w:rsidR="00DD41C3" w:rsidRPr="00DD41C3" w:rsidRDefault="00DE1881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2016</w:t>
                      </w:r>
                    </w:p>
                    <w:p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Date:</w:t>
                      </w:r>
                      <w:r w:rsidR="00DE1881">
                        <w:rPr>
                          <w:rFonts w:ascii="Times New Roman" w:hAnsi="Times New Roman"/>
                          <w:color w:val="auto"/>
                        </w:rPr>
                        <w:t xml:space="preserve"> Thursday, May 5</w:t>
                      </w:r>
                      <w:r w:rsidR="00DE1881" w:rsidRPr="00DE1881">
                        <w:rPr>
                          <w:rFonts w:ascii="Times New Roman" w:hAnsi="Times New Roman"/>
                          <w:color w:val="auto"/>
                          <w:vertAlign w:val="superscript"/>
                        </w:rPr>
                        <w:t>th</w:t>
                      </w:r>
                      <w:r w:rsidR="00DE1881">
                        <w:rPr>
                          <w:rFonts w:ascii="Times New Roman" w:hAnsi="Times New Roman"/>
                          <w:color w:val="auto"/>
                        </w:rPr>
                        <w:t xml:space="preserve"> </w:t>
                      </w:r>
                    </w:p>
                    <w:p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Start Time: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4:00PM</w:t>
                      </w:r>
                    </w:p>
                    <w:p w:rsid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Location: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Long Branch High School</w:t>
                      </w:r>
                    </w:p>
                    <w:p w:rsidR="004E3484" w:rsidRPr="00DD41C3" w:rsidRDefault="004E3484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:rsidR="00DD41C3" w:rsidRDefault="00DD41C3" w:rsidP="00DD41C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1C3" w:rsidRDefault="00DD41C3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350B" w:rsidRPr="00DD41C3" w:rsidRDefault="001E350B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1DF" w:rsidRPr="005C57DB" w:rsidRDefault="008551DF" w:rsidP="00C76317">
      <w:pPr>
        <w:pStyle w:val="Body"/>
      </w:pPr>
    </w:p>
    <w:p w:rsidR="004E3484" w:rsidRDefault="004E3484" w:rsidP="00C76317">
      <w:pPr>
        <w:pStyle w:val="Body"/>
        <w:rPr>
          <w:rFonts w:ascii="Times New Roman" w:hAnsi="Times New Roman"/>
          <w:b/>
          <w:sz w:val="24"/>
          <w:szCs w:val="24"/>
        </w:rPr>
      </w:pPr>
    </w:p>
    <w:p w:rsidR="008551DF" w:rsidRPr="002A59F1" w:rsidRDefault="00DD41C3" w:rsidP="00C76317">
      <w:pPr>
        <w:pStyle w:val="Body"/>
        <w:rPr>
          <w:rFonts w:ascii="Times New Roman" w:hAnsi="Times New Roman"/>
          <w:i/>
          <w:sz w:val="24"/>
          <w:szCs w:val="24"/>
        </w:rPr>
      </w:pPr>
      <w:r w:rsidRPr="000640DC">
        <w:rPr>
          <w:rFonts w:ascii="Times New Roman" w:hAnsi="Times New Roman"/>
          <w:b/>
          <w:sz w:val="24"/>
          <w:szCs w:val="24"/>
        </w:rPr>
        <w:t>School:</w:t>
      </w:r>
      <w:r w:rsidR="00481E9E" w:rsidRPr="002A59F1">
        <w:rPr>
          <w:rFonts w:ascii="Times New Roman" w:hAnsi="Times New Roman"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_________</w:t>
      </w:r>
      <w:r w:rsidR="00D548CD" w:rsidRPr="002A59F1">
        <w:rPr>
          <w:rFonts w:ascii="Times New Roman" w:hAnsi="Times New Roman"/>
          <w:sz w:val="24"/>
          <w:szCs w:val="24"/>
        </w:rPr>
        <w:t>________________________</w:t>
      </w:r>
      <w:r w:rsidRPr="002A59F1">
        <w:rPr>
          <w:rFonts w:ascii="Times New Roman" w:hAnsi="Times New Roman"/>
          <w:sz w:val="24"/>
          <w:szCs w:val="24"/>
        </w:rPr>
        <w:t>________________________</w:t>
      </w:r>
      <w:r w:rsidR="00481E9E" w:rsidRPr="002A59F1">
        <w:rPr>
          <w:rFonts w:ascii="Times New Roman" w:hAnsi="Times New Roman"/>
          <w:sz w:val="24"/>
          <w:szCs w:val="24"/>
        </w:rPr>
        <w:t xml:space="preserve">   </w:t>
      </w:r>
      <w:r w:rsidR="008551DF" w:rsidRPr="000640DC">
        <w:rPr>
          <w:rFonts w:ascii="Times New Roman" w:hAnsi="Times New Roman"/>
          <w:b/>
          <w:sz w:val="24"/>
          <w:szCs w:val="24"/>
        </w:rPr>
        <w:t>Team:</w:t>
      </w:r>
      <w:r w:rsidR="008551DF" w:rsidRPr="002A59F1">
        <w:rPr>
          <w:rFonts w:ascii="Times New Roman" w:hAnsi="Times New Roman"/>
          <w:sz w:val="24"/>
          <w:szCs w:val="24"/>
        </w:rPr>
        <w:t xml:space="preserve">   </w:t>
      </w:r>
      <w:r w:rsidR="003709B1" w:rsidRPr="002A59F1">
        <w:rPr>
          <w:rFonts w:ascii="Times New Roman" w:hAnsi="Times New Roman"/>
          <w:sz w:val="24"/>
          <w:szCs w:val="24"/>
        </w:rPr>
        <w:t>Boys</w:t>
      </w:r>
      <w:r w:rsidR="003709B1" w:rsidRPr="002A59F1">
        <w:rPr>
          <w:rFonts w:ascii="Times New Roman" w:hAnsi="Times New Roman"/>
          <w:i/>
          <w:sz w:val="24"/>
          <w:szCs w:val="24"/>
        </w:rPr>
        <w:t xml:space="preserve"> or Girls or Both</w:t>
      </w:r>
    </w:p>
    <w:p w:rsidR="00EC2ABB" w:rsidRPr="002A59F1" w:rsidRDefault="00EC2ABB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EC2ABB" w:rsidRPr="002A59F1" w:rsidRDefault="00D548CD" w:rsidP="00C76317">
      <w:pPr>
        <w:pStyle w:val="Body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b/>
          <w:sz w:val="24"/>
          <w:szCs w:val="24"/>
        </w:rPr>
        <w:t xml:space="preserve">School </w:t>
      </w:r>
      <w:r w:rsidR="00EC2ABB" w:rsidRPr="000640DC">
        <w:rPr>
          <w:rFonts w:ascii="Times New Roman" w:hAnsi="Times New Roman"/>
          <w:b/>
          <w:sz w:val="24"/>
          <w:szCs w:val="24"/>
        </w:rPr>
        <w:t>Address:</w:t>
      </w:r>
      <w:r w:rsidR="00481E9E" w:rsidRPr="002A59F1">
        <w:rPr>
          <w:rFonts w:ascii="Times New Roman" w:hAnsi="Times New Roman"/>
          <w:sz w:val="24"/>
          <w:szCs w:val="24"/>
        </w:rPr>
        <w:t xml:space="preserve"> </w:t>
      </w:r>
      <w:r w:rsidR="00EC2ABB" w:rsidRPr="002A59F1">
        <w:rPr>
          <w:rFonts w:ascii="Times New Roman" w:hAnsi="Times New Roman"/>
          <w:sz w:val="24"/>
          <w:szCs w:val="24"/>
        </w:rPr>
        <w:t>__________________________</w:t>
      </w:r>
      <w:r w:rsidRPr="002A59F1">
        <w:rPr>
          <w:rFonts w:ascii="Times New Roman" w:hAnsi="Times New Roman"/>
          <w:sz w:val="24"/>
          <w:szCs w:val="24"/>
        </w:rPr>
        <w:t>____________________</w:t>
      </w:r>
      <w:r w:rsidR="000640DC">
        <w:rPr>
          <w:rFonts w:ascii="Times New Roman" w:hAnsi="Times New Roman"/>
          <w:sz w:val="24"/>
          <w:szCs w:val="24"/>
        </w:rPr>
        <w:t>_____________________________</w:t>
      </w:r>
    </w:p>
    <w:p w:rsidR="00EC2ABB" w:rsidRPr="002A59F1" w:rsidRDefault="00EC2ABB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3709B1" w:rsidRPr="002A59F1" w:rsidRDefault="008551DF" w:rsidP="00C76317">
      <w:pPr>
        <w:pStyle w:val="Body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b/>
          <w:sz w:val="24"/>
          <w:szCs w:val="24"/>
        </w:rPr>
        <w:t>Coach:</w:t>
      </w:r>
      <w:r w:rsidRPr="002A59F1">
        <w:rPr>
          <w:rFonts w:ascii="Times New Roman" w:hAnsi="Times New Roman"/>
          <w:sz w:val="24"/>
          <w:szCs w:val="24"/>
        </w:rPr>
        <w:t xml:space="preserve"> ___________________________</w:t>
      </w:r>
      <w:r w:rsidR="003709B1" w:rsidRPr="002A59F1">
        <w:rPr>
          <w:rFonts w:ascii="Times New Roman" w:hAnsi="Times New Roman"/>
          <w:sz w:val="24"/>
          <w:szCs w:val="24"/>
        </w:rPr>
        <w:t>_</w:t>
      </w:r>
      <w:r w:rsidR="00DD41C3" w:rsidRPr="002A59F1">
        <w:rPr>
          <w:rFonts w:ascii="Times New Roman" w:hAnsi="Times New Roman"/>
          <w:sz w:val="24"/>
          <w:szCs w:val="24"/>
        </w:rPr>
        <w:t>__________</w:t>
      </w:r>
      <w:r w:rsidR="003709B1" w:rsidRPr="002A59F1">
        <w:rPr>
          <w:rFonts w:ascii="Times New Roman" w:hAnsi="Times New Roman"/>
          <w:sz w:val="24"/>
          <w:szCs w:val="24"/>
        </w:rPr>
        <w:t xml:space="preserve"> </w:t>
      </w:r>
      <w:r w:rsidR="003709B1" w:rsidRPr="000640DC">
        <w:rPr>
          <w:rFonts w:ascii="Times New Roman" w:hAnsi="Times New Roman"/>
          <w:b/>
          <w:sz w:val="24"/>
          <w:szCs w:val="24"/>
        </w:rPr>
        <w:t>Coach’s</w:t>
      </w:r>
      <w:r w:rsidRPr="000640DC">
        <w:rPr>
          <w:rFonts w:ascii="Times New Roman" w:hAnsi="Times New Roman"/>
          <w:b/>
          <w:sz w:val="24"/>
          <w:szCs w:val="24"/>
        </w:rPr>
        <w:t xml:space="preserve"> Phone:</w:t>
      </w:r>
      <w:r w:rsidR="00D548CD" w:rsidRPr="002A59F1">
        <w:rPr>
          <w:rFonts w:ascii="Times New Roman" w:hAnsi="Times New Roman"/>
          <w:sz w:val="24"/>
          <w:szCs w:val="24"/>
        </w:rPr>
        <w:t xml:space="preserve"> _____________</w:t>
      </w:r>
      <w:r w:rsidR="000640DC">
        <w:rPr>
          <w:rFonts w:ascii="Times New Roman" w:hAnsi="Times New Roman"/>
          <w:sz w:val="24"/>
          <w:szCs w:val="24"/>
        </w:rPr>
        <w:t>__________________</w:t>
      </w:r>
    </w:p>
    <w:p w:rsidR="003709B1" w:rsidRPr="002A59F1" w:rsidRDefault="003709B1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8551DF" w:rsidRPr="002A59F1" w:rsidRDefault="00D548CD" w:rsidP="00C76317">
      <w:pPr>
        <w:pStyle w:val="Body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b/>
          <w:sz w:val="24"/>
          <w:szCs w:val="24"/>
        </w:rPr>
        <w:t>Coach’s Email:</w:t>
      </w:r>
      <w:r w:rsidR="00DD41C3" w:rsidRPr="002A59F1">
        <w:rPr>
          <w:rFonts w:ascii="Times New Roman" w:hAnsi="Times New Roman"/>
          <w:b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__________________________</w:t>
      </w:r>
      <w:r w:rsidR="001572E4" w:rsidRPr="002A59F1">
        <w:rPr>
          <w:rFonts w:ascii="Times New Roman" w:hAnsi="Times New Roman"/>
          <w:sz w:val="24"/>
          <w:szCs w:val="24"/>
        </w:rPr>
        <w:t>__</w:t>
      </w:r>
      <w:r w:rsidRPr="002A59F1">
        <w:rPr>
          <w:rFonts w:ascii="Times New Roman" w:hAnsi="Times New Roman"/>
          <w:sz w:val="24"/>
          <w:szCs w:val="24"/>
        </w:rPr>
        <w:t>____</w:t>
      </w:r>
      <w:r w:rsidR="00DD41C3" w:rsidRPr="002A59F1">
        <w:rPr>
          <w:rFonts w:ascii="Times New Roman" w:hAnsi="Times New Roman"/>
          <w:sz w:val="24"/>
          <w:szCs w:val="24"/>
        </w:rPr>
        <w:t>_</w:t>
      </w:r>
      <w:r w:rsidR="000640DC">
        <w:rPr>
          <w:rFonts w:ascii="Times New Roman" w:hAnsi="Times New Roman"/>
          <w:sz w:val="24"/>
          <w:szCs w:val="24"/>
        </w:rPr>
        <w:t xml:space="preserve">_________________________ </w:t>
      </w:r>
      <w:r w:rsidR="003709B1" w:rsidRPr="000640DC">
        <w:rPr>
          <w:rFonts w:ascii="Times New Roman" w:hAnsi="Times New Roman"/>
          <w:b/>
          <w:sz w:val="24"/>
          <w:szCs w:val="24"/>
        </w:rPr>
        <w:t>(Please print clearly)</w:t>
      </w:r>
    </w:p>
    <w:p w:rsidR="00D8170B" w:rsidRDefault="00D8170B" w:rsidP="00D8170B">
      <w:pPr>
        <w:pStyle w:val="Body"/>
        <w:jc w:val="center"/>
        <w:rPr>
          <w:rFonts w:ascii="Times New Roman" w:hAnsi="Times New Roman"/>
          <w:b/>
          <w:sz w:val="24"/>
          <w:szCs w:val="24"/>
        </w:rPr>
      </w:pPr>
    </w:p>
    <w:p w:rsidR="00D8170B" w:rsidRPr="001E350B" w:rsidRDefault="00D8170B" w:rsidP="00D8170B">
      <w:pPr>
        <w:pStyle w:val="Body"/>
        <w:jc w:val="center"/>
        <w:rPr>
          <w:rFonts w:ascii="Times New Roman" w:hAnsi="Times New Roman"/>
          <w:sz w:val="32"/>
          <w:szCs w:val="32"/>
        </w:rPr>
      </w:pPr>
      <w:r w:rsidRPr="001E350B">
        <w:rPr>
          <w:rFonts w:ascii="Times New Roman" w:hAnsi="Times New Roman"/>
          <w:b/>
          <w:sz w:val="32"/>
          <w:szCs w:val="32"/>
        </w:rPr>
        <w:t xml:space="preserve">**ALL ENTRIES will be done on-line at: </w:t>
      </w:r>
      <w:r w:rsidRPr="001E350B">
        <w:rPr>
          <w:rFonts w:ascii="Times New Roman" w:hAnsi="Times New Roman"/>
          <w:b/>
          <w:i/>
          <w:sz w:val="32"/>
          <w:szCs w:val="32"/>
          <w:u w:val="single"/>
        </w:rPr>
        <w:t>NJmilesplit.com</w:t>
      </w:r>
      <w:r w:rsidRPr="001E350B">
        <w:rPr>
          <w:rFonts w:ascii="Times New Roman" w:hAnsi="Times New Roman"/>
          <w:sz w:val="32"/>
          <w:szCs w:val="32"/>
        </w:rPr>
        <w:t xml:space="preserve"> </w:t>
      </w:r>
    </w:p>
    <w:p w:rsidR="00D8170B" w:rsidRPr="001E350B" w:rsidRDefault="00D8170B" w:rsidP="00D8170B">
      <w:pPr>
        <w:pStyle w:val="Body"/>
        <w:jc w:val="center"/>
        <w:rPr>
          <w:rFonts w:ascii="Times New Roman" w:hAnsi="Times New Roman"/>
          <w:sz w:val="32"/>
          <w:szCs w:val="32"/>
        </w:rPr>
      </w:pPr>
    </w:p>
    <w:p w:rsidR="002A6873" w:rsidRPr="001E350B" w:rsidRDefault="002A6873" w:rsidP="002A6873">
      <w:pPr>
        <w:jc w:val="center"/>
        <w:rPr>
          <w:rFonts w:ascii="Times New Roman" w:hAnsi="Times New Roman"/>
          <w:color w:val="auto"/>
          <w:sz w:val="32"/>
          <w:szCs w:val="32"/>
        </w:rPr>
      </w:pPr>
      <w:r w:rsidRPr="001E350B">
        <w:rPr>
          <w:rFonts w:ascii="Times New Roman" w:hAnsi="Times New Roman"/>
          <w:b/>
          <w:color w:val="auto"/>
          <w:sz w:val="32"/>
          <w:szCs w:val="32"/>
        </w:rPr>
        <w:t xml:space="preserve">On-Line-Entry </w:t>
      </w:r>
      <w:r w:rsidRPr="001E350B">
        <w:rPr>
          <w:rFonts w:ascii="Times New Roman" w:hAnsi="Times New Roman"/>
          <w:b/>
          <w:color w:val="auto"/>
          <w:sz w:val="32"/>
          <w:szCs w:val="32"/>
          <w:u w:val="double"/>
        </w:rPr>
        <w:t>Deadline</w:t>
      </w:r>
      <w:r w:rsidRPr="001E350B">
        <w:rPr>
          <w:rFonts w:ascii="Times New Roman" w:hAnsi="Times New Roman"/>
          <w:b/>
          <w:color w:val="auto"/>
          <w:sz w:val="32"/>
          <w:szCs w:val="32"/>
        </w:rPr>
        <w:t>:</w:t>
      </w:r>
      <w:r w:rsidRPr="001E350B">
        <w:rPr>
          <w:rFonts w:ascii="Times New Roman" w:hAnsi="Times New Roman"/>
          <w:color w:val="auto"/>
          <w:sz w:val="32"/>
          <w:szCs w:val="32"/>
        </w:rPr>
        <w:t xml:space="preserve"> May 3</w:t>
      </w:r>
      <w:r w:rsidRPr="001E350B">
        <w:rPr>
          <w:rFonts w:ascii="Times New Roman" w:hAnsi="Times New Roman"/>
          <w:color w:val="auto"/>
          <w:sz w:val="32"/>
          <w:szCs w:val="32"/>
          <w:vertAlign w:val="superscript"/>
        </w:rPr>
        <w:t>rd</w:t>
      </w:r>
      <w:r w:rsidRPr="001E350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2A6873" w:rsidRDefault="002A6873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D8170B" w:rsidRDefault="00D8170B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On-line updates will be taken until 48hrs prior to the start of the meet </w:t>
      </w:r>
    </w:p>
    <w:p w:rsidR="00D8170B" w:rsidRPr="002A59F1" w:rsidRDefault="00D8170B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 additional updates will be taken the day of the meet!</w:t>
      </w:r>
    </w:p>
    <w:p w:rsidR="001F1840" w:rsidRPr="002A59F1" w:rsidRDefault="001F1840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1DF" w:rsidRPr="002A59F1" w:rsidRDefault="008551DF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b/>
          <w:sz w:val="24"/>
          <w:szCs w:val="24"/>
        </w:rPr>
        <w:t>Checks Payable To</w:t>
      </w:r>
      <w:r w:rsidRPr="002A59F1">
        <w:rPr>
          <w:rFonts w:ascii="Times New Roman" w:hAnsi="Times New Roman"/>
          <w:sz w:val="24"/>
          <w:szCs w:val="24"/>
        </w:rPr>
        <w:t>: The Shore Track Coaches Association</w:t>
      </w:r>
      <w:r w:rsidR="00081D4C" w:rsidRPr="002A59F1">
        <w:rPr>
          <w:rFonts w:ascii="Times New Roman" w:hAnsi="Times New Roman"/>
          <w:sz w:val="24"/>
          <w:szCs w:val="24"/>
        </w:rPr>
        <w:t xml:space="preserve"> (STCA)</w:t>
      </w:r>
    </w:p>
    <w:p w:rsidR="008551DF" w:rsidRPr="002A59F1" w:rsidRDefault="008551DF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8551DF" w:rsidRPr="002A59F1" w:rsidRDefault="002A6873" w:rsidP="001E35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 </w:t>
      </w:r>
      <w:r w:rsidR="0045603D">
        <w:rPr>
          <w:rFonts w:ascii="Times New Roman" w:hAnsi="Times New Roman"/>
          <w:sz w:val="24"/>
          <w:szCs w:val="24"/>
        </w:rPr>
        <w:t>Relay Teams ______ x $25</w:t>
      </w:r>
      <w:r w:rsidR="008551DF" w:rsidRPr="002A59F1">
        <w:rPr>
          <w:rFonts w:ascii="Times New Roman" w:hAnsi="Times New Roman"/>
          <w:sz w:val="24"/>
          <w:szCs w:val="24"/>
        </w:rPr>
        <w:t>.00 = _______</w:t>
      </w:r>
    </w:p>
    <w:p w:rsidR="008551DF" w:rsidRPr="002A59F1" w:rsidRDefault="008551DF" w:rsidP="001E350B">
      <w:pPr>
        <w:pStyle w:val="Body"/>
        <w:rPr>
          <w:rFonts w:ascii="Times New Roman" w:hAnsi="Times New Roman"/>
          <w:sz w:val="24"/>
          <w:szCs w:val="24"/>
        </w:rPr>
      </w:pPr>
    </w:p>
    <w:p w:rsidR="008551DF" w:rsidRPr="002A59F1" w:rsidRDefault="008551DF" w:rsidP="001E350B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Total = ___________</w:t>
      </w:r>
    </w:p>
    <w:p w:rsidR="008551DF" w:rsidRPr="002A59F1" w:rsidRDefault="008551DF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81D4C" w:rsidRPr="002A59F1" w:rsidRDefault="00081D4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***</w:t>
      </w:r>
      <w:r w:rsidR="007B4411" w:rsidRPr="002A59F1">
        <w:rPr>
          <w:rFonts w:ascii="Times New Roman" w:hAnsi="Times New Roman"/>
          <w:sz w:val="24"/>
          <w:szCs w:val="24"/>
        </w:rPr>
        <w:t>Maximum Entry is $400</w:t>
      </w:r>
      <w:r w:rsidR="00F27508" w:rsidRPr="002A59F1">
        <w:rPr>
          <w:rFonts w:ascii="Times New Roman" w:hAnsi="Times New Roman"/>
          <w:sz w:val="24"/>
          <w:szCs w:val="24"/>
        </w:rPr>
        <w:t>.</w:t>
      </w:r>
      <w:r w:rsidRPr="002A59F1">
        <w:rPr>
          <w:rFonts w:ascii="Times New Roman" w:hAnsi="Times New Roman"/>
          <w:sz w:val="24"/>
          <w:szCs w:val="24"/>
        </w:rPr>
        <w:t>00 per gender</w:t>
      </w:r>
    </w:p>
    <w:p w:rsidR="007B4411" w:rsidRDefault="007B4411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E9BE3D" wp14:editId="6D33FE87">
                <wp:simplePos x="0" y="0"/>
                <wp:positionH relativeFrom="margin">
                  <wp:posOffset>1828800</wp:posOffset>
                </wp:positionH>
                <wp:positionV relativeFrom="paragraph">
                  <wp:posOffset>13970</wp:posOffset>
                </wp:positionV>
                <wp:extent cx="36195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DC" w:rsidRDefault="006B1E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r w:rsidR="000640DC" w:rsidRPr="000640DC">
                              <w:rPr>
                                <w:rFonts w:ascii="Times New Roman" w:hAnsi="Times New Roman"/>
                              </w:rPr>
                              <w:t xml:space="preserve"> $400.00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Maximum Entry </w:t>
                            </w:r>
                            <w:r w:rsidR="000640DC" w:rsidRPr="000640DC">
                              <w:rPr>
                                <w:rFonts w:ascii="Times New Roman" w:hAnsi="Times New Roman"/>
                              </w:rPr>
                              <w:t xml:space="preserve">fee </w:t>
                            </w:r>
                            <w:r w:rsidR="000640DC">
                              <w:rPr>
                                <w:rFonts w:ascii="Times New Roman" w:hAnsi="Times New Roman"/>
                              </w:rPr>
                              <w:t>entitles your team to:</w:t>
                            </w:r>
                          </w:p>
                          <w:p w:rsidR="000640DC" w:rsidRDefault="000640DC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Full slate of Varsity Events (1 per event)</w:t>
                            </w:r>
                          </w:p>
                          <w:p w:rsidR="000640DC" w:rsidRDefault="000640DC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Unlimited JV Events</w:t>
                            </w:r>
                          </w:p>
                          <w:p w:rsidR="000E0BA6" w:rsidRPr="000640DC" w:rsidRDefault="000E0BA6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Additional entries may be added the day of the meet using the appropriate cards!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in;margin-top:1.1pt;width:2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rGIwIAACM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" stroked="f">
                <v:textbox style="mso-fit-shape-to-text:t">
                  <w:txbxContent>
                    <w:p w:rsidR="000640DC" w:rsidRDefault="006B1E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</w:t>
                      </w:r>
                      <w:r w:rsidR="000640DC" w:rsidRPr="000640DC">
                        <w:rPr>
                          <w:rFonts w:ascii="Times New Roman" w:hAnsi="Times New Roman"/>
                        </w:rPr>
                        <w:t xml:space="preserve"> $400.00 </w:t>
                      </w:r>
                      <w:r>
                        <w:rPr>
                          <w:rFonts w:ascii="Times New Roman" w:hAnsi="Times New Roman"/>
                        </w:rPr>
                        <w:t xml:space="preserve">Maximum Entry </w:t>
                      </w:r>
                      <w:r w:rsidR="000640DC" w:rsidRPr="000640DC">
                        <w:rPr>
                          <w:rFonts w:ascii="Times New Roman" w:hAnsi="Times New Roman"/>
                        </w:rPr>
                        <w:t xml:space="preserve">fee </w:t>
                      </w:r>
                      <w:r w:rsidR="000640DC">
                        <w:rPr>
                          <w:rFonts w:ascii="Times New Roman" w:hAnsi="Times New Roman"/>
                        </w:rPr>
                        <w:t>entitles your team to:</w:t>
                      </w:r>
                    </w:p>
                    <w:p w:rsidR="000640DC" w:rsidRDefault="000640DC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Full slate of Varsity Events (1 per event)</w:t>
                      </w:r>
                    </w:p>
                    <w:p w:rsidR="000640DC" w:rsidRDefault="000640DC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Unlimited JV Events</w:t>
                      </w:r>
                    </w:p>
                    <w:p w:rsidR="000E0BA6" w:rsidRPr="000640DC" w:rsidRDefault="000E0BA6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Additional entries may be added the day of the meet using the appropriate cards!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E0BA6" w:rsidRDefault="000E0BA6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2372DB" w:rsidP="00C76317">
      <w:pPr>
        <w:pStyle w:val="Body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86F1C" wp14:editId="048B7EEF">
                <wp:simplePos x="0" y="0"/>
                <wp:positionH relativeFrom="margin">
                  <wp:posOffset>4705350</wp:posOffset>
                </wp:positionH>
                <wp:positionV relativeFrom="paragraph">
                  <wp:posOffset>2540</wp:posOffset>
                </wp:positionV>
                <wp:extent cx="1666875" cy="838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9E" w:rsidRPr="00140B94" w:rsidRDefault="00481E9E" w:rsidP="00481E9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40B9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Mail Checks To:</w:t>
                            </w:r>
                          </w:p>
                          <w:p w:rsidR="00481E9E" w:rsidRDefault="00481E9E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</w:rPr>
                              <w:t>Mike Jordan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86F89" w:rsidRDefault="00786F89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2310 Inverness Drive</w:t>
                            </w:r>
                          </w:p>
                          <w:p w:rsidR="00786F89" w:rsidRDefault="00786F89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Toms River, NJ 08753</w:t>
                            </w:r>
                          </w:p>
                          <w:p w:rsidR="00481E9E" w:rsidRDefault="00481E9E" w:rsidP="004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.5pt;margin-top:.2pt;width:131.2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" stroked="f">
                <v:textbox>
                  <w:txbxContent>
                    <w:p w:rsidR="00481E9E" w:rsidRPr="00140B94" w:rsidRDefault="00481E9E" w:rsidP="00481E9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140B94">
                        <w:rPr>
                          <w:rFonts w:ascii="Times New Roman" w:hAnsi="Times New Roman"/>
                          <w:b/>
                          <w:u w:val="single"/>
                        </w:rPr>
                        <w:t>Mail Checks To:</w:t>
                      </w:r>
                    </w:p>
                    <w:p w:rsidR="00481E9E" w:rsidRDefault="00481E9E" w:rsidP="00481E9E">
                      <w:pPr>
                        <w:rPr>
                          <w:rFonts w:ascii="Times New Roman" w:hAnsi="Times New Roman"/>
                        </w:rPr>
                      </w:pPr>
                      <w:r w:rsidRPr="00DD41C3">
                        <w:rPr>
                          <w:rFonts w:ascii="Times New Roman" w:hAnsi="Times New Roman"/>
                        </w:rPr>
                        <w:t>Mike Jordan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86F89" w:rsidRDefault="00786F89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2310 Inverness Drive</w:t>
                      </w:r>
                    </w:p>
                    <w:p w:rsidR="00786F89" w:rsidRDefault="00786F89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Toms River, NJ 08753</w:t>
                      </w:r>
                    </w:p>
                    <w:p w:rsidR="00481E9E" w:rsidRDefault="00481E9E" w:rsidP="00481E9E"/>
                  </w:txbxContent>
                </v:textbox>
                <w10:wrap type="square" anchorx="margin"/>
              </v:shape>
            </w:pict>
          </mc:Fallback>
        </mc:AlternateContent>
      </w:r>
      <w:r w:rsidR="00481E9E" w:rsidRPr="002A59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150BE" wp14:editId="3FD37286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829050" cy="134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9E" w:rsidRPr="00140B94" w:rsidRDefault="00481E9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40B9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Mail Paper Entry To:</w:t>
                            </w:r>
                          </w:p>
                          <w:p w:rsidR="00481E9E" w:rsidRPr="00481E9E" w:rsidRDefault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</w:rPr>
                              <w:t>Kevin Dee</w:t>
                            </w:r>
                          </w:p>
                          <w:p w:rsidR="00481E9E" w:rsidRPr="000640DC" w:rsidRDefault="00481E9E">
                            <w:pP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405 </w:t>
                            </w:r>
                            <w:proofErr w:type="spellStart"/>
                            <w:r w:rsidRPr="00481E9E">
                              <w:rPr>
                                <w:rFonts w:ascii="Times New Roman" w:hAnsi="Times New Roman"/>
                              </w:rPr>
                              <w:t>Squankum-Yellowbrook</w:t>
                            </w:r>
                            <w:proofErr w:type="spellEnd"/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Rd.</w:t>
                            </w:r>
                          </w:p>
                          <w:p w:rsidR="00481E9E" w:rsidRPr="00481E9E" w:rsidRDefault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</w:rPr>
                              <w:t>Farmingdale, NJ 07727</w:t>
                            </w:r>
                          </w:p>
                          <w:p w:rsidR="00481E9E" w:rsidRPr="00481E9E" w:rsidRDefault="00481E9E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School phone: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732-919-2131    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481E9E" w:rsidRPr="00481E9E" w:rsidRDefault="00481E9E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Home phone: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732-363-5908</w:t>
                            </w:r>
                          </w:p>
                          <w:p w:rsidR="00481E9E" w:rsidRPr="00481E9E" w:rsidRDefault="00481E9E" w:rsidP="00481E9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E-Mail: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hyperlink r:id="rId9" w:history="1">
                              <w:r w:rsidRPr="00481E9E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deekevin59@gmail.com</w:t>
                              </w:r>
                            </w:hyperlink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Fax: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(732) 919-1964</w:t>
                            </w:r>
                          </w:p>
                          <w:p w:rsidR="00481E9E" w:rsidRDefault="004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.5pt;margin-top:.8pt;width:301.5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C6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" stroked="f">
                <v:textbox>
                  <w:txbxContent>
                    <w:p w:rsidR="00481E9E" w:rsidRPr="00140B94" w:rsidRDefault="00481E9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140B94">
                        <w:rPr>
                          <w:rFonts w:ascii="Times New Roman" w:hAnsi="Times New Roman"/>
                          <w:b/>
                          <w:u w:val="single"/>
                        </w:rPr>
                        <w:t>Mail Paper Entry To:</w:t>
                      </w:r>
                    </w:p>
                    <w:p w:rsidR="00481E9E" w:rsidRPr="00481E9E" w:rsidRDefault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</w:rPr>
                        <w:t>Kevin Dee</w:t>
                      </w:r>
                    </w:p>
                    <w:p w:rsidR="00481E9E" w:rsidRPr="000640DC" w:rsidRDefault="00481E9E">
                      <w:pP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E9E">
                        <w:rPr>
                          <w:rFonts w:ascii="Times New Roman" w:hAnsi="Times New Roman"/>
                        </w:rPr>
                        <w:t xml:space="preserve">405 </w:t>
                      </w:r>
                      <w:proofErr w:type="spellStart"/>
                      <w:r w:rsidRPr="00481E9E">
                        <w:rPr>
                          <w:rFonts w:ascii="Times New Roman" w:hAnsi="Times New Roman"/>
                        </w:rPr>
                        <w:t>Squankum-Yellowbrook</w:t>
                      </w:r>
                      <w:proofErr w:type="spellEnd"/>
                      <w:r w:rsidRPr="00481E9E">
                        <w:rPr>
                          <w:rFonts w:ascii="Times New Roman" w:hAnsi="Times New Roman"/>
                        </w:rPr>
                        <w:t xml:space="preserve"> Rd.</w:t>
                      </w:r>
                    </w:p>
                    <w:p w:rsidR="00481E9E" w:rsidRPr="00481E9E" w:rsidRDefault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</w:rPr>
                        <w:t>Farmingdale, NJ 07727</w:t>
                      </w:r>
                    </w:p>
                    <w:p w:rsidR="00481E9E" w:rsidRPr="00481E9E" w:rsidRDefault="00481E9E" w:rsidP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  <w:b/>
                        </w:rPr>
                        <w:t>School phone: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732-919-2131    </w:t>
                      </w:r>
                      <w:r w:rsidRPr="00481E9E">
                        <w:rPr>
                          <w:rFonts w:ascii="Times New Roman" w:hAnsi="Times New Roman"/>
                        </w:rPr>
                        <w:tab/>
                      </w:r>
                      <w:r w:rsidRPr="00481E9E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481E9E" w:rsidRPr="00481E9E" w:rsidRDefault="00481E9E" w:rsidP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  <w:b/>
                        </w:rPr>
                        <w:t>Home phone: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732-363-5908</w:t>
                      </w:r>
                    </w:p>
                    <w:p w:rsidR="00481E9E" w:rsidRPr="00481E9E" w:rsidRDefault="00481E9E" w:rsidP="00481E9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481E9E">
                        <w:rPr>
                          <w:rFonts w:ascii="Times New Roman" w:hAnsi="Times New Roman"/>
                          <w:b/>
                        </w:rPr>
                        <w:t>E-Mail: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 </w:t>
                      </w:r>
                      <w:hyperlink r:id="rId10" w:history="1">
                        <w:r w:rsidRPr="00481E9E">
                          <w:rPr>
                            <w:rStyle w:val="Hyperlink"/>
                            <w:rFonts w:ascii="Times New Roman" w:hAnsi="Times New Roman"/>
                          </w:rPr>
                          <w:t>deekevin59@gmail.com</w:t>
                        </w:r>
                      </w:hyperlink>
                      <w:r w:rsidRPr="00481E9E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481E9E">
                        <w:rPr>
                          <w:rFonts w:ascii="Times New Roman" w:hAnsi="Times New Roman"/>
                          <w:b/>
                        </w:rPr>
                        <w:t>Fax: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(732) 919-1964</w:t>
                      </w:r>
                    </w:p>
                    <w:p w:rsidR="00481E9E" w:rsidRDefault="00481E9E"/>
                  </w:txbxContent>
                </v:textbox>
                <w10:wrap type="square"/>
              </v:shape>
            </w:pict>
          </mc:Fallback>
        </mc:AlternateContent>
      </w: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8551DF" w:rsidRPr="002A59F1" w:rsidRDefault="00CB3F67" w:rsidP="002A59F1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RAIN DATE: May 6</w:t>
      </w:r>
      <w:r w:rsidRPr="00CB3F67">
        <w:rPr>
          <w:rFonts w:ascii="Times New Roman" w:hAnsi="Times New Roman"/>
          <w:sz w:val="24"/>
          <w:szCs w:val="24"/>
          <w:vertAlign w:val="superscript"/>
        </w:rPr>
        <w:t>th</w:t>
      </w:r>
    </w:p>
    <w:sectPr w:rsidR="008551DF" w:rsidRPr="002A59F1" w:rsidSect="005C57DB">
      <w:headerReference w:type="even" r:id="rId11"/>
      <w:headerReference w:type="default" r:id="rId12"/>
      <w:pgSz w:w="12240" w:h="15840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12" w:rsidRDefault="00147312">
      <w:r>
        <w:separator/>
      </w:r>
    </w:p>
  </w:endnote>
  <w:endnote w:type="continuationSeparator" w:id="0">
    <w:p w:rsidR="00147312" w:rsidRDefault="001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12" w:rsidRDefault="00147312">
      <w:r>
        <w:separator/>
      </w:r>
    </w:p>
  </w:footnote>
  <w:footnote w:type="continuationSeparator" w:id="0">
    <w:p w:rsidR="00147312" w:rsidRDefault="0014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DF" w:rsidRPr="00DD41C3" w:rsidRDefault="008551DF" w:rsidP="008551DF">
    <w:pPr>
      <w:jc w:val="center"/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41C3"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Monmouth County Relay Championships</w:t>
    </w:r>
  </w:p>
  <w:p w:rsidR="008551DF" w:rsidRPr="00EF2550" w:rsidRDefault="008551DF" w:rsidP="008551DF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Sponsored by:</w:t>
    </w:r>
  </w:p>
  <w:p w:rsidR="008551DF" w:rsidRPr="004D0F4E" w:rsidRDefault="008551DF" w:rsidP="008551DF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Shore Track Coaches A</w:t>
    </w:r>
    <w:r>
      <w:rPr>
        <w:rFonts w:ascii="Georgia" w:hAnsi="Georgia"/>
        <w:smallCaps/>
        <w:sz w:val="28"/>
      </w:rPr>
      <w:t>ssociation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DF" w:rsidRPr="00DD41C3" w:rsidRDefault="008551DF" w:rsidP="005C57DB">
    <w:pPr>
      <w:jc w:val="center"/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41C3"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Monmouth County Relay Championships</w:t>
    </w:r>
  </w:p>
  <w:p w:rsidR="008551DF" w:rsidRPr="00EF2550" w:rsidRDefault="008551DF" w:rsidP="005C57DB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Sponsored by:</w:t>
    </w:r>
  </w:p>
  <w:p w:rsidR="008551DF" w:rsidRPr="00A45A62" w:rsidRDefault="008551DF" w:rsidP="005C57DB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Shore Track Coaches A</w:t>
    </w:r>
    <w:r>
      <w:rPr>
        <w:rFonts w:ascii="Georgia" w:hAnsi="Georgia"/>
        <w:smallCaps/>
        <w:sz w:val="28"/>
      </w:rPr>
      <w:t>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003BB"/>
    <w:multiLevelType w:val="hybridMultilevel"/>
    <w:tmpl w:val="1DA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141C"/>
    <w:multiLevelType w:val="hybridMultilevel"/>
    <w:tmpl w:val="679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6F09"/>
    <w:multiLevelType w:val="hybridMultilevel"/>
    <w:tmpl w:val="DA6CF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933F33"/>
    <w:multiLevelType w:val="hybridMultilevel"/>
    <w:tmpl w:val="60DC54B2"/>
    <w:lvl w:ilvl="0" w:tplc="79AE97C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267C0E6D"/>
    <w:multiLevelType w:val="hybridMultilevel"/>
    <w:tmpl w:val="25DE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31E9"/>
    <w:multiLevelType w:val="hybridMultilevel"/>
    <w:tmpl w:val="CE9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D25DD"/>
    <w:multiLevelType w:val="hybridMultilevel"/>
    <w:tmpl w:val="6F50B0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B0675E"/>
    <w:multiLevelType w:val="hybridMultilevel"/>
    <w:tmpl w:val="C03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2166"/>
    <w:multiLevelType w:val="hybridMultilevel"/>
    <w:tmpl w:val="0C543A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7E95702"/>
    <w:multiLevelType w:val="hybridMultilevel"/>
    <w:tmpl w:val="E7C4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01D61"/>
    <w:multiLevelType w:val="hybridMultilevel"/>
    <w:tmpl w:val="390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51DF9"/>
    <w:multiLevelType w:val="hybridMultilevel"/>
    <w:tmpl w:val="202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1E8D"/>
    <w:multiLevelType w:val="hybridMultilevel"/>
    <w:tmpl w:val="5AD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30067"/>
    <w:multiLevelType w:val="hybridMultilevel"/>
    <w:tmpl w:val="1E8C69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95335F6"/>
    <w:multiLevelType w:val="hybridMultilevel"/>
    <w:tmpl w:val="A40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4046C"/>
    <w:multiLevelType w:val="hybridMultilevel"/>
    <w:tmpl w:val="A69087C8"/>
    <w:lvl w:ilvl="0" w:tplc="95242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0"/>
    <w:rsid w:val="0001139D"/>
    <w:rsid w:val="000640DC"/>
    <w:rsid w:val="000671B9"/>
    <w:rsid w:val="00081D4C"/>
    <w:rsid w:val="0008232C"/>
    <w:rsid w:val="000E0BA6"/>
    <w:rsid w:val="000E702D"/>
    <w:rsid w:val="00140B94"/>
    <w:rsid w:val="00147312"/>
    <w:rsid w:val="001572E4"/>
    <w:rsid w:val="00195656"/>
    <w:rsid w:val="001C1AF5"/>
    <w:rsid w:val="001E350B"/>
    <w:rsid w:val="001F1840"/>
    <w:rsid w:val="00204352"/>
    <w:rsid w:val="002372DB"/>
    <w:rsid w:val="002414AD"/>
    <w:rsid w:val="00244291"/>
    <w:rsid w:val="002A59F1"/>
    <w:rsid w:val="002A6873"/>
    <w:rsid w:val="00302EE3"/>
    <w:rsid w:val="00313465"/>
    <w:rsid w:val="003709B1"/>
    <w:rsid w:val="00396BD5"/>
    <w:rsid w:val="004325F7"/>
    <w:rsid w:val="0045603D"/>
    <w:rsid w:val="00481E9E"/>
    <w:rsid w:val="004E3484"/>
    <w:rsid w:val="005C57DB"/>
    <w:rsid w:val="00696F8A"/>
    <w:rsid w:val="006A4861"/>
    <w:rsid w:val="006B1E06"/>
    <w:rsid w:val="006D4699"/>
    <w:rsid w:val="007247D8"/>
    <w:rsid w:val="00786F89"/>
    <w:rsid w:val="00791353"/>
    <w:rsid w:val="007B27DA"/>
    <w:rsid w:val="007B4411"/>
    <w:rsid w:val="0083677A"/>
    <w:rsid w:val="008547FE"/>
    <w:rsid w:val="008551DF"/>
    <w:rsid w:val="008A6E6F"/>
    <w:rsid w:val="008C1609"/>
    <w:rsid w:val="008D4BE7"/>
    <w:rsid w:val="008D6ED6"/>
    <w:rsid w:val="0092310B"/>
    <w:rsid w:val="009F6170"/>
    <w:rsid w:val="00A16AAF"/>
    <w:rsid w:val="00A8366C"/>
    <w:rsid w:val="00B00E8A"/>
    <w:rsid w:val="00B83CE9"/>
    <w:rsid w:val="00BA25AF"/>
    <w:rsid w:val="00BB5AAE"/>
    <w:rsid w:val="00C55CC3"/>
    <w:rsid w:val="00C62A3E"/>
    <w:rsid w:val="00C76317"/>
    <w:rsid w:val="00CB3F67"/>
    <w:rsid w:val="00D21D94"/>
    <w:rsid w:val="00D548CD"/>
    <w:rsid w:val="00D8170B"/>
    <w:rsid w:val="00DA2108"/>
    <w:rsid w:val="00DB0D92"/>
    <w:rsid w:val="00DD41C3"/>
    <w:rsid w:val="00DE1881"/>
    <w:rsid w:val="00DE45B2"/>
    <w:rsid w:val="00EC17E4"/>
    <w:rsid w:val="00EC2ABB"/>
    <w:rsid w:val="00F27508"/>
    <w:rsid w:val="00F37B4E"/>
    <w:rsid w:val="00F6740D"/>
    <w:rsid w:val="00FA2D8B"/>
    <w:rsid w:val="00FC5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C76317"/>
    <w:rPr>
      <w:rFonts w:ascii="Georgia" w:eastAsia="ヒラギノ角ゴ Pro W3" w:hAnsi="Georgia"/>
      <w:color w:val="000000"/>
      <w:sz w:val="28"/>
      <w:szCs w:val="28"/>
    </w:rPr>
  </w:style>
  <w:style w:type="numbering" w:customStyle="1" w:styleId="Bullet">
    <w:name w:val="Bullet"/>
  </w:style>
  <w:style w:type="character" w:styleId="Hyperlink">
    <w:name w:val="Hyperlink"/>
    <w:locked/>
    <w:rsid w:val="005E7188"/>
    <w:rPr>
      <w:color w:val="0000FF"/>
      <w:u w:val="single"/>
    </w:rPr>
  </w:style>
  <w:style w:type="character" w:customStyle="1" w:styleId="hyperlinkchar">
    <w:name w:val="hyperlink__char"/>
    <w:basedOn w:val="DefaultParagraphFont"/>
    <w:rsid w:val="004D0F4E"/>
  </w:style>
  <w:style w:type="table" w:styleId="TableGrid">
    <w:name w:val="Table Grid"/>
    <w:basedOn w:val="TableNormal"/>
    <w:uiPriority w:val="59"/>
    <w:rsid w:val="004D0F4E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D0F4E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styleId="Header">
    <w:name w:val="header"/>
    <w:basedOn w:val="Normal"/>
    <w:link w:val="HeaderChar"/>
    <w:rsid w:val="004D0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0F4E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D0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D0F4E"/>
    <w:rPr>
      <w:rFonts w:ascii="Helvetica" w:eastAsia="ヒラギノ角ゴ Pro W3" w:hAnsi="Helvetica"/>
      <w:color w:val="000000"/>
      <w:sz w:val="24"/>
      <w:szCs w:val="24"/>
    </w:rPr>
  </w:style>
  <w:style w:type="character" w:styleId="FollowedHyperlink">
    <w:name w:val="FollowedHyperlink"/>
    <w:rsid w:val="00715E21"/>
    <w:rPr>
      <w:color w:val="800080"/>
      <w:u w:val="single"/>
    </w:rPr>
  </w:style>
  <w:style w:type="paragraph" w:customStyle="1" w:styleId="list0020paragraph">
    <w:name w:val="list_0020paragraph"/>
    <w:basedOn w:val="Normal"/>
    <w:rsid w:val="00715E21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character" w:customStyle="1" w:styleId="list0020paragraphchar">
    <w:name w:val="list_0020paragraph__char"/>
    <w:basedOn w:val="DefaultParagraphFont"/>
    <w:rsid w:val="00715E21"/>
  </w:style>
  <w:style w:type="character" w:customStyle="1" w:styleId="normalchar">
    <w:name w:val="normal__char"/>
    <w:basedOn w:val="DefaultParagraphFont"/>
    <w:rsid w:val="00715E21"/>
  </w:style>
  <w:style w:type="paragraph" w:styleId="ListParagraph">
    <w:name w:val="List Paragraph"/>
    <w:basedOn w:val="Normal"/>
    <w:qFormat/>
    <w:rsid w:val="00DD41C3"/>
    <w:pPr>
      <w:ind w:left="720"/>
    </w:pPr>
  </w:style>
  <w:style w:type="paragraph" w:styleId="BalloonText">
    <w:name w:val="Balloon Text"/>
    <w:basedOn w:val="Normal"/>
    <w:link w:val="BalloonTextChar"/>
    <w:rsid w:val="006A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6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C76317"/>
    <w:rPr>
      <w:rFonts w:ascii="Georgia" w:eastAsia="ヒラギノ角ゴ Pro W3" w:hAnsi="Georgia"/>
      <w:color w:val="000000"/>
      <w:sz w:val="28"/>
      <w:szCs w:val="28"/>
    </w:rPr>
  </w:style>
  <w:style w:type="numbering" w:customStyle="1" w:styleId="Bullet">
    <w:name w:val="Bullet"/>
  </w:style>
  <w:style w:type="character" w:styleId="Hyperlink">
    <w:name w:val="Hyperlink"/>
    <w:locked/>
    <w:rsid w:val="005E7188"/>
    <w:rPr>
      <w:color w:val="0000FF"/>
      <w:u w:val="single"/>
    </w:rPr>
  </w:style>
  <w:style w:type="character" w:customStyle="1" w:styleId="hyperlinkchar">
    <w:name w:val="hyperlink__char"/>
    <w:basedOn w:val="DefaultParagraphFont"/>
    <w:rsid w:val="004D0F4E"/>
  </w:style>
  <w:style w:type="table" w:styleId="TableGrid">
    <w:name w:val="Table Grid"/>
    <w:basedOn w:val="TableNormal"/>
    <w:uiPriority w:val="59"/>
    <w:rsid w:val="004D0F4E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D0F4E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styleId="Header">
    <w:name w:val="header"/>
    <w:basedOn w:val="Normal"/>
    <w:link w:val="HeaderChar"/>
    <w:rsid w:val="004D0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0F4E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D0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D0F4E"/>
    <w:rPr>
      <w:rFonts w:ascii="Helvetica" w:eastAsia="ヒラギノ角ゴ Pro W3" w:hAnsi="Helvetica"/>
      <w:color w:val="000000"/>
      <w:sz w:val="24"/>
      <w:szCs w:val="24"/>
    </w:rPr>
  </w:style>
  <w:style w:type="character" w:styleId="FollowedHyperlink">
    <w:name w:val="FollowedHyperlink"/>
    <w:rsid w:val="00715E21"/>
    <w:rPr>
      <w:color w:val="800080"/>
      <w:u w:val="single"/>
    </w:rPr>
  </w:style>
  <w:style w:type="paragraph" w:customStyle="1" w:styleId="list0020paragraph">
    <w:name w:val="list_0020paragraph"/>
    <w:basedOn w:val="Normal"/>
    <w:rsid w:val="00715E21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character" w:customStyle="1" w:styleId="list0020paragraphchar">
    <w:name w:val="list_0020paragraph__char"/>
    <w:basedOn w:val="DefaultParagraphFont"/>
    <w:rsid w:val="00715E21"/>
  </w:style>
  <w:style w:type="character" w:customStyle="1" w:styleId="normalchar">
    <w:name w:val="normal__char"/>
    <w:basedOn w:val="DefaultParagraphFont"/>
    <w:rsid w:val="00715E21"/>
  </w:style>
  <w:style w:type="paragraph" w:styleId="ListParagraph">
    <w:name w:val="List Paragraph"/>
    <w:basedOn w:val="Normal"/>
    <w:qFormat/>
    <w:rsid w:val="00DD41C3"/>
    <w:pPr>
      <w:ind w:left="720"/>
    </w:pPr>
  </w:style>
  <w:style w:type="paragraph" w:styleId="BalloonText">
    <w:name w:val="Balloon Text"/>
    <w:basedOn w:val="Normal"/>
    <w:link w:val="BalloonTextChar"/>
    <w:rsid w:val="006A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6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ekevin5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ekevin5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B948-E53A-4791-B68A-913E3C94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Regional</Company>
  <LinksUpToDate>false</LinksUpToDate>
  <CharactersWithSpaces>2843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mailto:shorecoaches@gmail.com</vt:lpwstr>
      </vt:variant>
      <vt:variant>
        <vt:lpwstr/>
      </vt:variant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mailto:deekevin59@gmail.com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mailto:shorecoaches@gmail.com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Baker</dc:creator>
  <cp:lastModifiedBy>user</cp:lastModifiedBy>
  <cp:revision>16</cp:revision>
  <cp:lastPrinted>2014-03-06T21:50:00Z</cp:lastPrinted>
  <dcterms:created xsi:type="dcterms:W3CDTF">2014-03-06T21:50:00Z</dcterms:created>
  <dcterms:modified xsi:type="dcterms:W3CDTF">2016-03-30T23:58:00Z</dcterms:modified>
</cp:coreProperties>
</file>